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Spec="bottom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3132"/>
      </w:tblGrid>
      <w:tr w:rsidR="0079572D" w14:paraId="4B3DDC73" w14:textId="77777777" w:rsidTr="0079572D">
        <w:trPr>
          <w:trHeight w:hRule="exact" w:val="453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5207311F" w14:textId="0807CF01" w:rsidR="0079572D" w:rsidRDefault="0079572D" w:rsidP="0079572D">
            <w:pPr>
              <w:spacing w:before="56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 w:eastAsia="Arial" w:hAnsi="Arial" w:cs="Arial"/>
                <w:b/>
                <w:color w:val="000080"/>
                <w:sz w:val="34"/>
                <w:szCs w:val="34"/>
              </w:rPr>
              <w:t xml:space="preserve">    </w:t>
            </w:r>
            <w:r w:rsidR="00E01126">
              <w:rPr>
                <w:rFonts w:ascii="Arial" w:eastAsia="Arial" w:hAnsi="Arial" w:cs="Arial"/>
                <w:b/>
                <w:color w:val="000080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  <w:sz w:val="34"/>
                <w:szCs w:val="34"/>
              </w:rPr>
              <w:t>A.U.M.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14:paraId="52B029BB" w14:textId="09B1DA73" w:rsidR="0079572D" w:rsidRDefault="0079572D" w:rsidP="0079572D">
            <w:pPr>
              <w:spacing w:before="56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 w:eastAsia="Arial" w:hAnsi="Arial" w:cs="Arial"/>
                <w:b/>
                <w:color w:val="000080"/>
                <w:sz w:val="34"/>
                <w:szCs w:val="34"/>
              </w:rPr>
              <w:t xml:space="preserve">        M.A.I.S.</w:t>
            </w:r>
          </w:p>
        </w:tc>
      </w:tr>
      <w:tr w:rsidR="0079572D" w:rsidRPr="0079572D" w14:paraId="5613DF59" w14:textId="77777777" w:rsidTr="0079572D">
        <w:trPr>
          <w:trHeight w:hRule="exact" w:val="453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1F3F08BD" w14:textId="77777777" w:rsidR="0079572D" w:rsidRPr="00754746" w:rsidRDefault="0079572D" w:rsidP="0079572D">
            <w:pPr>
              <w:spacing w:line="220" w:lineRule="exact"/>
              <w:ind w:right="677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754746">
              <w:rPr>
                <w:rFonts w:ascii="Arial" w:eastAsia="Arial" w:hAnsi="Arial" w:cs="Arial"/>
                <w:b/>
                <w:color w:val="000080"/>
                <w:sz w:val="22"/>
                <w:szCs w:val="22"/>
                <w:lang w:val="es-MX"/>
              </w:rPr>
              <w:t>Acción por la Unidad</w:t>
            </w:r>
          </w:p>
          <w:p w14:paraId="503EEFC9" w14:textId="77777777" w:rsidR="0079572D" w:rsidRPr="00754746" w:rsidRDefault="0079572D" w:rsidP="0079572D">
            <w:pPr>
              <w:spacing w:line="240" w:lineRule="exact"/>
              <w:ind w:left="676" w:right="1374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754746">
              <w:rPr>
                <w:rFonts w:ascii="Arial" w:eastAsia="Arial" w:hAnsi="Arial" w:cs="Arial"/>
                <w:b/>
                <w:color w:val="000080"/>
                <w:sz w:val="22"/>
                <w:szCs w:val="22"/>
                <w:lang w:val="es-MX"/>
              </w:rPr>
              <w:t>Mundial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14:paraId="4778F99D" w14:textId="77777777" w:rsidR="0079572D" w:rsidRDefault="0079572D" w:rsidP="0079572D">
            <w:pPr>
              <w:spacing w:line="220" w:lineRule="exact"/>
              <w:ind w:right="18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  <w:lang w:val="es-MX"/>
              </w:rPr>
              <w:t xml:space="preserve">    </w:t>
            </w:r>
            <w:r w:rsidRPr="00754746">
              <w:rPr>
                <w:rFonts w:ascii="Arial" w:eastAsia="Arial" w:hAnsi="Arial" w:cs="Arial"/>
                <w:b/>
                <w:color w:val="000080"/>
                <w:sz w:val="22"/>
                <w:szCs w:val="22"/>
                <w:lang w:val="es-MX"/>
              </w:rPr>
              <w:t>Mancomunidad de la</w:t>
            </w:r>
            <w:r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  </w:t>
            </w:r>
          </w:p>
          <w:p w14:paraId="25375064" w14:textId="758FA871" w:rsidR="0079572D" w:rsidRPr="00883339" w:rsidRDefault="0079572D" w:rsidP="0079572D">
            <w:pPr>
              <w:spacing w:line="220" w:lineRule="exact"/>
              <w:ind w:right="180"/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    </w:t>
            </w:r>
            <w:r w:rsidRPr="00883339">
              <w:rPr>
                <w:rFonts w:ascii="Arial" w:eastAsia="Arial" w:hAnsi="Arial" w:cs="Arial"/>
                <w:b/>
                <w:color w:val="1F497D" w:themeColor="text2"/>
                <w:sz w:val="22"/>
                <w:szCs w:val="22"/>
                <w:lang w:val="es-MX"/>
              </w:rPr>
              <w:t xml:space="preserve">América India Solar            </w:t>
            </w:r>
          </w:p>
        </w:tc>
      </w:tr>
    </w:tbl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9"/>
      </w:tblGrid>
      <w:tr w:rsidR="0079572D" w14:paraId="05377AC5" w14:textId="77777777" w:rsidTr="00293104">
        <w:trPr>
          <w:trHeight w:hRule="exact" w:val="453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4130B90A" w14:textId="60904961" w:rsidR="0079572D" w:rsidRDefault="0079572D" w:rsidP="00293104">
            <w:pPr>
              <w:spacing w:before="56"/>
              <w:ind w:left="1099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 w:eastAsia="Arial" w:hAnsi="Arial" w:cs="Arial"/>
                <w:b/>
                <w:color w:val="000080"/>
                <w:sz w:val="34"/>
                <w:szCs w:val="34"/>
              </w:rPr>
              <w:t>S.O.S.</w:t>
            </w:r>
            <w:r>
              <w:rPr>
                <w:rFonts w:ascii="Arial" w:eastAsia="Arial" w:hAnsi="Arial" w:cs="Arial"/>
                <w:b/>
                <w:color w:val="000080"/>
                <w:sz w:val="34"/>
                <w:szCs w:val="34"/>
              </w:rPr>
              <w:t>C</w:t>
            </w:r>
            <w:r>
              <w:rPr>
                <w:rFonts w:ascii="Arial" w:eastAsia="Arial" w:hAnsi="Arial" w:cs="Arial"/>
                <w:b/>
                <w:color w:val="000080"/>
                <w:sz w:val="34"/>
                <w:szCs w:val="34"/>
              </w:rPr>
              <w:t>.I.</w:t>
            </w:r>
          </w:p>
        </w:tc>
      </w:tr>
      <w:tr w:rsidR="0079572D" w:rsidRPr="00754746" w14:paraId="0DE626A4" w14:textId="77777777" w:rsidTr="00293104">
        <w:trPr>
          <w:trHeight w:hRule="exact" w:val="573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3C6D8BA4" w14:textId="77777777" w:rsidR="0079572D" w:rsidRPr="00754746" w:rsidRDefault="0079572D" w:rsidP="00293104">
            <w:pPr>
              <w:spacing w:line="220" w:lineRule="exact"/>
              <w:ind w:left="677" w:right="476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754746">
              <w:rPr>
                <w:rFonts w:ascii="Arial" w:eastAsia="Arial" w:hAnsi="Arial" w:cs="Arial"/>
                <w:b/>
                <w:color w:val="000080"/>
                <w:sz w:val="22"/>
                <w:szCs w:val="22"/>
                <w:lang w:val="es-MX"/>
              </w:rPr>
              <w:t>Soberana Orden Solar</w:t>
            </w:r>
          </w:p>
          <w:p w14:paraId="5192F5A2" w14:textId="601823EF" w:rsidR="0079572D" w:rsidRPr="00754746" w:rsidRDefault="0079572D" w:rsidP="0079572D">
            <w:pPr>
              <w:spacing w:line="240" w:lineRule="exact"/>
              <w:ind w:right="62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  <w:lang w:val="es-MX"/>
              </w:rPr>
              <w:t xml:space="preserve">             </w:t>
            </w:r>
            <w:r w:rsidRPr="00754746">
              <w:rPr>
                <w:rFonts w:ascii="Arial" w:eastAsia="Arial" w:hAnsi="Arial" w:cs="Arial"/>
                <w:b/>
                <w:color w:val="000080"/>
                <w:sz w:val="22"/>
                <w:szCs w:val="22"/>
                <w:lang w:val="es-MX"/>
              </w:rPr>
              <w:t xml:space="preserve">de </w:t>
            </w:r>
            <w:proofErr w:type="spellStart"/>
            <w:r w:rsidRPr="00754746">
              <w:rPr>
                <w:rFonts w:ascii="Arial" w:eastAsia="Arial" w:hAnsi="Arial" w:cs="Arial"/>
                <w:b/>
                <w:color w:val="000080"/>
                <w:sz w:val="22"/>
                <w:szCs w:val="22"/>
                <w:lang w:val="es-MX"/>
              </w:rPr>
              <w:t>Chich</w:t>
            </w:r>
            <w:r w:rsidR="00883339">
              <w:rPr>
                <w:rFonts w:ascii="Arial" w:eastAsia="Arial" w:hAnsi="Arial" w:cs="Arial"/>
                <w:b/>
                <w:color w:val="000080"/>
                <w:sz w:val="22"/>
                <w:szCs w:val="22"/>
                <w:lang w:val="es-MX"/>
              </w:rPr>
              <w:t>á</w:t>
            </w:r>
            <w:r w:rsidRPr="00754746">
              <w:rPr>
                <w:rFonts w:ascii="Arial" w:eastAsia="Arial" w:hAnsi="Arial" w:cs="Arial"/>
                <w:b/>
                <w:color w:val="000080"/>
                <w:sz w:val="22"/>
                <w:szCs w:val="22"/>
                <w:lang w:val="es-MX"/>
              </w:rPr>
              <w:t>n</w:t>
            </w:r>
            <w:proofErr w:type="spellEnd"/>
            <w:r w:rsidRPr="00754746">
              <w:rPr>
                <w:rFonts w:ascii="Arial" w:eastAsia="Arial" w:hAnsi="Arial" w:cs="Arial"/>
                <w:b/>
                <w:color w:val="000080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54746">
              <w:rPr>
                <w:rFonts w:ascii="Arial" w:eastAsia="Arial" w:hAnsi="Arial" w:cs="Arial"/>
                <w:b/>
                <w:color w:val="000080"/>
                <w:sz w:val="22"/>
                <w:szCs w:val="22"/>
                <w:lang w:val="es-MX"/>
              </w:rPr>
              <w:t>Itzaab</w:t>
            </w:r>
            <w:proofErr w:type="spellEnd"/>
          </w:p>
        </w:tc>
      </w:tr>
    </w:tbl>
    <w:p w14:paraId="536C3D10" w14:textId="7653A06D" w:rsidR="00FC7A84" w:rsidRPr="00754746" w:rsidRDefault="0079572D">
      <w:pPr>
        <w:spacing w:before="14" w:line="220" w:lineRule="exac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br w:type="textWrapping" w:clear="all"/>
        <w:t xml:space="preserve">   </w:t>
      </w:r>
    </w:p>
    <w:p w14:paraId="6DDB9E81" w14:textId="77777777" w:rsidR="0079572D" w:rsidRPr="00754746" w:rsidRDefault="0079572D" w:rsidP="0079572D">
      <w:pPr>
        <w:tabs>
          <w:tab w:val="left" w:pos="8640"/>
        </w:tabs>
        <w:spacing w:before="13"/>
        <w:ind w:left="720" w:right="1560"/>
        <w:jc w:val="center"/>
        <w:rPr>
          <w:rFonts w:ascii="Trebuchet MS" w:eastAsia="Trebuchet MS" w:hAnsi="Trebuchet MS" w:cs="Trebuchet MS"/>
          <w:b/>
          <w:color w:val="000080"/>
          <w:sz w:val="36"/>
          <w:szCs w:val="36"/>
          <w:u w:val="thick" w:color="000080"/>
          <w:lang w:val="es-MX"/>
        </w:rPr>
      </w:pPr>
      <w:r>
        <w:rPr>
          <w:rFonts w:ascii="Trebuchet MS" w:eastAsia="Trebuchet MS" w:hAnsi="Trebuchet MS" w:cs="Trebuchet MS"/>
          <w:b/>
          <w:color w:val="000080"/>
          <w:spacing w:val="-27"/>
          <w:sz w:val="36"/>
          <w:szCs w:val="36"/>
          <w:u w:val="thick" w:color="000080"/>
          <w:lang w:val="es-MX"/>
        </w:rPr>
        <w:t xml:space="preserve">ENCUENTRO POR LA PAZ Y LA UNIDAD MUNDIAL </w:t>
      </w:r>
    </w:p>
    <w:p w14:paraId="7A6F5F95" w14:textId="71EB6055" w:rsidR="00FC7A84" w:rsidRPr="00754746" w:rsidRDefault="00F2329E" w:rsidP="0079572D">
      <w:pPr>
        <w:tabs>
          <w:tab w:val="left" w:pos="8640"/>
        </w:tabs>
        <w:spacing w:before="13"/>
        <w:ind w:left="720" w:right="1560"/>
        <w:jc w:val="center"/>
        <w:rPr>
          <w:rFonts w:ascii="Trebuchet MS" w:eastAsia="Trebuchet MS" w:hAnsi="Trebuchet MS" w:cs="Trebuchet MS"/>
          <w:sz w:val="36"/>
          <w:szCs w:val="36"/>
          <w:lang w:val="es-MX"/>
        </w:rPr>
      </w:pPr>
      <w:r w:rsidRPr="00754746">
        <w:rPr>
          <w:rFonts w:ascii="Trebuchet MS" w:eastAsia="Trebuchet MS" w:hAnsi="Trebuchet MS" w:cs="Trebuchet MS"/>
          <w:b/>
          <w:color w:val="000080"/>
          <w:sz w:val="36"/>
          <w:szCs w:val="36"/>
          <w:u w:val="thick" w:color="000080"/>
          <w:lang w:val="es-MX"/>
        </w:rPr>
        <w:t>TEOT</w:t>
      </w:r>
      <w:r w:rsidR="0079572D">
        <w:rPr>
          <w:rFonts w:ascii="Trebuchet MS" w:eastAsia="Trebuchet MS" w:hAnsi="Trebuchet MS" w:cs="Trebuchet MS"/>
          <w:b/>
          <w:color w:val="000080"/>
          <w:sz w:val="36"/>
          <w:szCs w:val="36"/>
          <w:u w:val="thick" w:color="000080"/>
          <w:lang w:val="es-MX"/>
        </w:rPr>
        <w:t>I</w:t>
      </w:r>
      <w:r w:rsidRPr="00754746">
        <w:rPr>
          <w:rFonts w:ascii="Trebuchet MS" w:eastAsia="Trebuchet MS" w:hAnsi="Trebuchet MS" w:cs="Trebuchet MS"/>
          <w:b/>
          <w:color w:val="000080"/>
          <w:sz w:val="36"/>
          <w:szCs w:val="36"/>
          <w:u w:val="thick" w:color="000080"/>
          <w:lang w:val="es-MX"/>
        </w:rPr>
        <w:t>HUACAN</w:t>
      </w:r>
      <w:r w:rsidR="0079572D">
        <w:rPr>
          <w:rFonts w:ascii="Trebuchet MS" w:eastAsia="Trebuchet MS" w:hAnsi="Trebuchet MS" w:cs="Trebuchet MS"/>
          <w:b/>
          <w:color w:val="000080"/>
          <w:sz w:val="36"/>
          <w:szCs w:val="36"/>
          <w:u w:val="thick" w:color="000080"/>
          <w:lang w:val="es-MX"/>
        </w:rPr>
        <w:t>, MÉXICO</w:t>
      </w:r>
    </w:p>
    <w:p w14:paraId="1DB2CFFE" w14:textId="77777777" w:rsidR="00FC7A84" w:rsidRPr="00754746" w:rsidRDefault="00FC7A84">
      <w:pPr>
        <w:spacing w:before="5" w:line="100" w:lineRule="exact"/>
        <w:rPr>
          <w:sz w:val="11"/>
          <w:szCs w:val="11"/>
          <w:lang w:val="es-MX"/>
        </w:rPr>
      </w:pPr>
    </w:p>
    <w:p w14:paraId="6FE1F64C" w14:textId="30BBDE8A" w:rsidR="00FC7A84" w:rsidRPr="00754746" w:rsidRDefault="00754746">
      <w:pPr>
        <w:ind w:left="3473" w:right="3434"/>
        <w:jc w:val="center"/>
        <w:rPr>
          <w:rFonts w:ascii="Trebuchet MS" w:eastAsia="Trebuchet MS" w:hAnsi="Trebuchet MS" w:cs="Trebuchet MS"/>
          <w:sz w:val="28"/>
          <w:szCs w:val="28"/>
          <w:lang w:val="es-MX"/>
        </w:rPr>
      </w:pPr>
      <w:r>
        <w:rPr>
          <w:rFonts w:ascii="Trebuchet MS" w:eastAsia="Trebuchet MS" w:hAnsi="Trebuchet MS" w:cs="Trebuchet MS"/>
          <w:b/>
          <w:color w:val="000080"/>
          <w:sz w:val="28"/>
          <w:szCs w:val="28"/>
          <w:lang w:val="es-MX"/>
        </w:rPr>
        <w:t>23</w:t>
      </w:r>
      <w:r w:rsidR="00F2329E" w:rsidRPr="00754746">
        <w:rPr>
          <w:rFonts w:ascii="Trebuchet MS" w:eastAsia="Trebuchet MS" w:hAnsi="Trebuchet MS" w:cs="Trebuchet MS"/>
          <w:b/>
          <w:color w:val="000080"/>
          <w:spacing w:val="-15"/>
          <w:sz w:val="28"/>
          <w:szCs w:val="28"/>
          <w:lang w:val="es-MX"/>
        </w:rPr>
        <w:t xml:space="preserve"> </w:t>
      </w:r>
      <w:r w:rsidR="00F2329E" w:rsidRPr="00754746">
        <w:rPr>
          <w:rFonts w:ascii="Trebuchet MS" w:eastAsia="Trebuchet MS" w:hAnsi="Trebuchet MS" w:cs="Trebuchet MS"/>
          <w:b/>
          <w:color w:val="000080"/>
          <w:sz w:val="28"/>
          <w:szCs w:val="28"/>
          <w:lang w:val="es-MX"/>
        </w:rPr>
        <w:t>AL</w:t>
      </w:r>
      <w:r w:rsidR="00F2329E" w:rsidRPr="00754746">
        <w:rPr>
          <w:rFonts w:ascii="Trebuchet MS" w:eastAsia="Trebuchet MS" w:hAnsi="Trebuchet MS" w:cs="Trebuchet MS"/>
          <w:b/>
          <w:color w:val="000080"/>
          <w:spacing w:val="-10"/>
          <w:sz w:val="28"/>
          <w:szCs w:val="28"/>
          <w:lang w:val="es-MX"/>
        </w:rPr>
        <w:t xml:space="preserve"> </w:t>
      </w:r>
      <w:r>
        <w:rPr>
          <w:rFonts w:ascii="Trebuchet MS" w:eastAsia="Trebuchet MS" w:hAnsi="Trebuchet MS" w:cs="Trebuchet MS"/>
          <w:b/>
          <w:color w:val="000080"/>
          <w:sz w:val="28"/>
          <w:szCs w:val="28"/>
          <w:lang w:val="es-MX"/>
        </w:rPr>
        <w:t>2</w:t>
      </w:r>
      <w:r w:rsidR="0079572D">
        <w:rPr>
          <w:rFonts w:ascii="Trebuchet MS" w:eastAsia="Trebuchet MS" w:hAnsi="Trebuchet MS" w:cs="Trebuchet MS"/>
          <w:b/>
          <w:color w:val="000080"/>
          <w:sz w:val="28"/>
          <w:szCs w:val="28"/>
          <w:lang w:val="es-MX"/>
        </w:rPr>
        <w:t>8</w:t>
      </w:r>
      <w:r w:rsidR="00F2329E" w:rsidRPr="00754746">
        <w:rPr>
          <w:rFonts w:ascii="Trebuchet MS" w:eastAsia="Trebuchet MS" w:hAnsi="Trebuchet MS" w:cs="Trebuchet MS"/>
          <w:b/>
          <w:color w:val="000080"/>
          <w:sz w:val="28"/>
          <w:szCs w:val="28"/>
          <w:lang w:val="es-MX"/>
        </w:rPr>
        <w:t xml:space="preserve"> DE JULIO, 201</w:t>
      </w:r>
      <w:r w:rsidR="00B9577E">
        <w:rPr>
          <w:rFonts w:ascii="Trebuchet MS" w:eastAsia="Trebuchet MS" w:hAnsi="Trebuchet MS" w:cs="Trebuchet MS"/>
          <w:b/>
          <w:color w:val="000080"/>
          <w:sz w:val="28"/>
          <w:szCs w:val="28"/>
          <w:lang w:val="es-MX"/>
        </w:rPr>
        <w:t>9</w:t>
      </w:r>
    </w:p>
    <w:p w14:paraId="4AB2B633" w14:textId="77777777" w:rsidR="00FC7A84" w:rsidRPr="00754746" w:rsidRDefault="00F2329E">
      <w:pPr>
        <w:spacing w:before="50"/>
        <w:ind w:left="3229" w:right="3189"/>
        <w:jc w:val="center"/>
        <w:rPr>
          <w:rFonts w:ascii="Trebuchet MS" w:eastAsia="Trebuchet MS" w:hAnsi="Trebuchet MS" w:cs="Trebuchet MS"/>
          <w:sz w:val="36"/>
          <w:szCs w:val="36"/>
          <w:lang w:val="es-MX"/>
        </w:rPr>
      </w:pPr>
      <w:r w:rsidRPr="00754746">
        <w:rPr>
          <w:rFonts w:ascii="Trebuchet MS" w:eastAsia="Trebuchet MS" w:hAnsi="Trebuchet MS" w:cs="Trebuchet MS"/>
          <w:b/>
          <w:color w:val="000080"/>
          <w:sz w:val="36"/>
          <w:szCs w:val="36"/>
          <w:u w:val="thick" w:color="000080"/>
          <w:lang w:val="es-MX"/>
        </w:rPr>
        <w:t>FICHA</w:t>
      </w:r>
      <w:r w:rsidRPr="00754746">
        <w:rPr>
          <w:rFonts w:ascii="Trebuchet MS" w:eastAsia="Trebuchet MS" w:hAnsi="Trebuchet MS" w:cs="Trebuchet MS"/>
          <w:b/>
          <w:color w:val="000080"/>
          <w:spacing w:val="-20"/>
          <w:sz w:val="36"/>
          <w:szCs w:val="36"/>
          <w:u w:val="thick" w:color="000080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b/>
          <w:color w:val="000080"/>
          <w:sz w:val="36"/>
          <w:szCs w:val="36"/>
          <w:u w:val="thick" w:color="000080"/>
          <w:lang w:val="es-MX"/>
        </w:rPr>
        <w:t>DE INSCRIPCION</w:t>
      </w:r>
    </w:p>
    <w:p w14:paraId="45048E48" w14:textId="77777777" w:rsidR="00FC7A84" w:rsidRPr="00754746" w:rsidRDefault="00FC7A84">
      <w:pPr>
        <w:spacing w:before="5" w:line="0" w:lineRule="atLeast"/>
        <w:rPr>
          <w:sz w:val="1"/>
          <w:szCs w:val="1"/>
          <w:lang w:val="es-MX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498"/>
        <w:gridCol w:w="310"/>
        <w:gridCol w:w="1517"/>
        <w:gridCol w:w="653"/>
        <w:gridCol w:w="4162"/>
      </w:tblGrid>
      <w:tr w:rsidR="00FC7A84" w14:paraId="7250F53B" w14:textId="77777777" w:rsidTr="00883339">
        <w:trPr>
          <w:trHeight w:hRule="exact" w:val="490"/>
        </w:trPr>
        <w:tc>
          <w:tcPr>
            <w:tcW w:w="9963" w:type="dxa"/>
            <w:gridSpan w:val="6"/>
            <w:shd w:val="clear" w:color="auto" w:fill="FFFFCC"/>
          </w:tcPr>
          <w:p w14:paraId="5AD32C22" w14:textId="77777777" w:rsidR="00FC7A84" w:rsidRDefault="00F2329E">
            <w:pPr>
              <w:spacing w:before="80"/>
              <w:ind w:left="8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NOMBRES</w:t>
            </w:r>
            <w:r>
              <w:rPr>
                <w:rFonts w:ascii="Trebuchet MS" w:eastAsia="Trebuchet MS" w:hAnsi="Trebuchet MS" w:cs="Trebuchet MS"/>
                <w:color w:val="00008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Y</w:t>
            </w:r>
            <w:r>
              <w:rPr>
                <w:rFonts w:ascii="Trebuchet MS" w:eastAsia="Trebuchet MS" w:hAnsi="Trebuchet MS" w:cs="Trebuchet MS"/>
                <w:color w:val="00008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APELLIDOS:</w:t>
            </w:r>
          </w:p>
        </w:tc>
      </w:tr>
      <w:tr w:rsidR="00FC7A84" w14:paraId="69EB9063" w14:textId="77777777" w:rsidTr="00883339">
        <w:trPr>
          <w:trHeight w:hRule="exact" w:val="490"/>
        </w:trPr>
        <w:tc>
          <w:tcPr>
            <w:tcW w:w="2823" w:type="dxa"/>
          </w:tcPr>
          <w:p w14:paraId="26DCD351" w14:textId="77777777" w:rsidR="00FC7A84" w:rsidRDefault="00F2329E">
            <w:pPr>
              <w:spacing w:before="75"/>
              <w:ind w:left="8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SEXO:</w:t>
            </w:r>
          </w:p>
        </w:tc>
        <w:tc>
          <w:tcPr>
            <w:tcW w:w="2325" w:type="dxa"/>
            <w:gridSpan w:val="3"/>
          </w:tcPr>
          <w:p w14:paraId="00A3A013" w14:textId="2F7ABF0F" w:rsidR="00FC7A84" w:rsidRDefault="00F2329E">
            <w:pPr>
              <w:spacing w:before="80"/>
              <w:ind w:left="8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 xml:space="preserve">EDAD:  </w:t>
            </w:r>
            <w:r>
              <w:rPr>
                <w:rFonts w:ascii="Trebuchet MS" w:eastAsia="Trebuchet MS" w:hAnsi="Trebuchet MS" w:cs="Trebuchet MS"/>
                <w:color w:val="000080"/>
                <w:spacing w:val="84"/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  <w:gridSpan w:val="2"/>
          </w:tcPr>
          <w:p w14:paraId="20409D9F" w14:textId="77777777" w:rsidR="00FC7A84" w:rsidRDefault="00F2329E">
            <w:pPr>
              <w:spacing w:before="80"/>
              <w:ind w:left="8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ES</w:t>
            </w:r>
            <w:r>
              <w:rPr>
                <w:rFonts w:ascii="Trebuchet MS" w:eastAsia="Trebuchet MS" w:hAnsi="Trebuchet MS" w:cs="Trebuchet MS"/>
                <w:color w:val="000080"/>
                <w:spacing w:val="-27"/>
                <w:sz w:val="28"/>
                <w:szCs w:val="28"/>
              </w:rPr>
              <w:t>T</w:t>
            </w:r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ADO CIVIL:</w:t>
            </w:r>
          </w:p>
        </w:tc>
      </w:tr>
      <w:tr w:rsidR="00FC7A84" w14:paraId="548D637A" w14:textId="77777777" w:rsidTr="000B29AF">
        <w:trPr>
          <w:trHeight w:hRule="exact" w:val="490"/>
        </w:trPr>
        <w:tc>
          <w:tcPr>
            <w:tcW w:w="5148" w:type="dxa"/>
            <w:gridSpan w:val="4"/>
          </w:tcPr>
          <w:p w14:paraId="0D0F1114" w14:textId="77777777" w:rsidR="00FC7A84" w:rsidRDefault="00F2329E">
            <w:pPr>
              <w:spacing w:before="80"/>
              <w:ind w:left="164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Doc. Identidad:</w:t>
            </w:r>
          </w:p>
        </w:tc>
        <w:tc>
          <w:tcPr>
            <w:tcW w:w="4815" w:type="dxa"/>
            <w:gridSpan w:val="2"/>
          </w:tcPr>
          <w:p w14:paraId="160EE5AA" w14:textId="77777777" w:rsidR="00FC7A84" w:rsidRDefault="00F2329E">
            <w:pPr>
              <w:spacing w:before="80"/>
              <w:ind w:left="8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 xml:space="preserve">Grupo </w:t>
            </w:r>
            <w:proofErr w:type="spellStart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Sanguíneo</w:t>
            </w:r>
            <w:proofErr w:type="spellEnd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 xml:space="preserve"> y Rh:</w:t>
            </w:r>
          </w:p>
        </w:tc>
      </w:tr>
      <w:tr w:rsidR="00FC7A84" w14:paraId="50E0E0F7" w14:textId="77777777" w:rsidTr="000B29AF">
        <w:trPr>
          <w:trHeight w:hRule="exact" w:val="490"/>
        </w:trPr>
        <w:tc>
          <w:tcPr>
            <w:tcW w:w="5148" w:type="dxa"/>
            <w:gridSpan w:val="4"/>
            <w:shd w:val="clear" w:color="auto" w:fill="FFFFCC"/>
          </w:tcPr>
          <w:p w14:paraId="4F2E2C6A" w14:textId="77777777" w:rsidR="00FC7A84" w:rsidRDefault="00F2329E">
            <w:pPr>
              <w:spacing w:before="80"/>
              <w:ind w:left="8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80"/>
                <w:spacing w:val="-13"/>
                <w:sz w:val="28"/>
                <w:szCs w:val="28"/>
              </w:rPr>
              <w:t>P</w:t>
            </w:r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aís de Origen :</w:t>
            </w:r>
          </w:p>
        </w:tc>
        <w:tc>
          <w:tcPr>
            <w:tcW w:w="4815" w:type="dxa"/>
            <w:gridSpan w:val="2"/>
          </w:tcPr>
          <w:p w14:paraId="396ACA55" w14:textId="70BAAB96" w:rsidR="00FC7A84" w:rsidRDefault="00F2329E">
            <w:pPr>
              <w:spacing w:before="80"/>
              <w:ind w:left="8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Ciudad:</w:t>
            </w:r>
          </w:p>
        </w:tc>
      </w:tr>
      <w:tr w:rsidR="00FC7A84" w14:paraId="0A2E8E02" w14:textId="77777777" w:rsidTr="00883339">
        <w:trPr>
          <w:trHeight w:hRule="exact" w:val="490"/>
        </w:trPr>
        <w:tc>
          <w:tcPr>
            <w:tcW w:w="9963" w:type="dxa"/>
            <w:gridSpan w:val="6"/>
          </w:tcPr>
          <w:p w14:paraId="5E234583" w14:textId="77777777" w:rsidR="00FC7A84" w:rsidRDefault="00F2329E">
            <w:pPr>
              <w:spacing w:before="80"/>
              <w:ind w:left="80"/>
              <w:rPr>
                <w:rFonts w:ascii="Trebuchet MS" w:eastAsia="Trebuchet MS" w:hAnsi="Trebuchet MS" w:cs="Trebuchet MS"/>
                <w:sz w:val="28"/>
                <w:szCs w:val="28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Domicilio</w:t>
            </w:r>
            <w:proofErr w:type="spellEnd"/>
            <w:r>
              <w:rPr>
                <w:rFonts w:ascii="Trebuchet MS" w:eastAsia="Trebuchet MS" w:hAnsi="Trebuchet MS" w:cs="Trebuchet MS"/>
                <w:color w:val="00008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Actual:</w:t>
            </w:r>
          </w:p>
        </w:tc>
      </w:tr>
      <w:tr w:rsidR="00FC7A84" w14:paraId="12B87E02" w14:textId="77777777" w:rsidTr="000B29AF">
        <w:trPr>
          <w:trHeight w:hRule="exact" w:val="490"/>
        </w:trPr>
        <w:tc>
          <w:tcPr>
            <w:tcW w:w="5148" w:type="dxa"/>
            <w:gridSpan w:val="4"/>
          </w:tcPr>
          <w:p w14:paraId="370A86EB" w14:textId="77777777" w:rsidR="00FC7A84" w:rsidRDefault="00F2329E">
            <w:pPr>
              <w:spacing w:before="80"/>
              <w:ind w:left="80"/>
              <w:rPr>
                <w:rFonts w:ascii="Trebuchet MS" w:eastAsia="Trebuchet MS" w:hAnsi="Trebuchet MS" w:cs="Trebuchet MS"/>
                <w:sz w:val="28"/>
                <w:szCs w:val="28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000080"/>
                <w:spacing w:val="-35"/>
                <w:sz w:val="28"/>
                <w:szCs w:val="28"/>
              </w:rPr>
              <w:t>T</w:t>
            </w:r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eléfono</w:t>
            </w:r>
            <w:proofErr w:type="spellEnd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domicilio</w:t>
            </w:r>
            <w:proofErr w:type="spellEnd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:</w:t>
            </w:r>
          </w:p>
        </w:tc>
        <w:tc>
          <w:tcPr>
            <w:tcW w:w="4815" w:type="dxa"/>
            <w:gridSpan w:val="2"/>
          </w:tcPr>
          <w:p w14:paraId="29E6B4F2" w14:textId="77777777" w:rsidR="00FC7A84" w:rsidRDefault="00F2329E">
            <w:pPr>
              <w:spacing w:before="80"/>
              <w:ind w:left="80"/>
              <w:rPr>
                <w:rFonts w:ascii="Trebuchet MS" w:eastAsia="Trebuchet MS" w:hAnsi="Trebuchet MS" w:cs="Trebuchet MS"/>
                <w:sz w:val="28"/>
                <w:szCs w:val="28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Celular</w:t>
            </w:r>
            <w:proofErr w:type="spellEnd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:</w:t>
            </w:r>
          </w:p>
        </w:tc>
      </w:tr>
      <w:tr w:rsidR="00FC7A84" w14:paraId="4ABC3BE0" w14:textId="77777777" w:rsidTr="00883339">
        <w:trPr>
          <w:trHeight w:hRule="exact" w:val="490"/>
        </w:trPr>
        <w:tc>
          <w:tcPr>
            <w:tcW w:w="9963" w:type="dxa"/>
            <w:gridSpan w:val="6"/>
          </w:tcPr>
          <w:p w14:paraId="4AC6E140" w14:textId="77777777" w:rsidR="00FC7A84" w:rsidRDefault="00F2329E">
            <w:pPr>
              <w:spacing w:before="80"/>
              <w:ind w:left="8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E mail:</w:t>
            </w:r>
          </w:p>
        </w:tc>
      </w:tr>
      <w:tr w:rsidR="00FC7A84" w14:paraId="3FAABF5C" w14:textId="77777777" w:rsidTr="000B29AF">
        <w:trPr>
          <w:trHeight w:hRule="exact" w:val="490"/>
        </w:trPr>
        <w:tc>
          <w:tcPr>
            <w:tcW w:w="5148" w:type="dxa"/>
            <w:gridSpan w:val="4"/>
            <w:shd w:val="clear" w:color="auto" w:fill="FFFFCC"/>
          </w:tcPr>
          <w:p w14:paraId="3251E23C" w14:textId="4DFBB9CA" w:rsidR="00FC7A84" w:rsidRPr="00754746" w:rsidRDefault="00F2329E">
            <w:pPr>
              <w:spacing w:before="80"/>
              <w:ind w:left="80"/>
              <w:rPr>
                <w:rFonts w:ascii="Trebuchet MS" w:eastAsia="Trebuchet MS" w:hAnsi="Trebuchet MS" w:cs="Trebuchet MS"/>
                <w:sz w:val="28"/>
                <w:szCs w:val="28"/>
                <w:lang w:val="es-MX"/>
              </w:rPr>
            </w:pPr>
            <w:r w:rsidRPr="00754746">
              <w:rPr>
                <w:rFonts w:ascii="Trebuchet MS" w:eastAsia="Trebuchet MS" w:hAnsi="Trebuchet MS" w:cs="Trebuchet MS"/>
                <w:color w:val="000080"/>
                <w:sz w:val="28"/>
                <w:szCs w:val="28"/>
                <w:lang w:val="es-MX"/>
              </w:rPr>
              <w:t xml:space="preserve">Fecha/Hora llegada </w:t>
            </w:r>
          </w:p>
        </w:tc>
        <w:tc>
          <w:tcPr>
            <w:tcW w:w="4815" w:type="dxa"/>
            <w:gridSpan w:val="2"/>
            <w:shd w:val="clear" w:color="auto" w:fill="FFFFCC"/>
          </w:tcPr>
          <w:p w14:paraId="0A60D3D1" w14:textId="77777777" w:rsidR="00FC7A84" w:rsidRDefault="00F2329E">
            <w:pPr>
              <w:spacing w:before="80"/>
              <w:ind w:left="80"/>
              <w:rPr>
                <w:rFonts w:ascii="Trebuchet MS" w:eastAsia="Trebuchet MS" w:hAnsi="Trebuchet MS" w:cs="Trebuchet MS"/>
                <w:sz w:val="28"/>
                <w:szCs w:val="28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Cía</w:t>
            </w:r>
            <w:proofErr w:type="spellEnd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aérea</w:t>
            </w:r>
            <w:proofErr w:type="spellEnd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 xml:space="preserve">/Nº </w:t>
            </w:r>
            <w:proofErr w:type="spellStart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vuelo</w:t>
            </w:r>
            <w:proofErr w:type="spellEnd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:</w:t>
            </w:r>
          </w:p>
        </w:tc>
      </w:tr>
      <w:tr w:rsidR="00FC7A84" w14:paraId="1A8354EA" w14:textId="77777777" w:rsidTr="000B29AF">
        <w:trPr>
          <w:trHeight w:hRule="exact" w:val="490"/>
        </w:trPr>
        <w:tc>
          <w:tcPr>
            <w:tcW w:w="5148" w:type="dxa"/>
            <w:gridSpan w:val="4"/>
            <w:shd w:val="clear" w:color="auto" w:fill="FFFFCC"/>
          </w:tcPr>
          <w:p w14:paraId="147BFC60" w14:textId="51849F13" w:rsidR="00FC7A84" w:rsidRPr="00754746" w:rsidRDefault="00F2329E">
            <w:pPr>
              <w:spacing w:before="80"/>
              <w:ind w:left="80"/>
              <w:rPr>
                <w:rFonts w:ascii="Trebuchet MS" w:eastAsia="Trebuchet MS" w:hAnsi="Trebuchet MS" w:cs="Trebuchet MS"/>
                <w:sz w:val="28"/>
                <w:szCs w:val="28"/>
                <w:lang w:val="es-MX"/>
              </w:rPr>
            </w:pPr>
            <w:r w:rsidRPr="00754746">
              <w:rPr>
                <w:rFonts w:ascii="Trebuchet MS" w:eastAsia="Trebuchet MS" w:hAnsi="Trebuchet MS" w:cs="Trebuchet MS"/>
                <w:color w:val="000080"/>
                <w:sz w:val="28"/>
                <w:szCs w:val="28"/>
                <w:lang w:val="es-MX"/>
              </w:rPr>
              <w:t>Fecha/Hora Salida</w:t>
            </w:r>
          </w:p>
        </w:tc>
        <w:tc>
          <w:tcPr>
            <w:tcW w:w="4815" w:type="dxa"/>
            <w:gridSpan w:val="2"/>
            <w:shd w:val="clear" w:color="auto" w:fill="FFFFCC"/>
          </w:tcPr>
          <w:p w14:paraId="738D9B14" w14:textId="77777777" w:rsidR="00FC7A84" w:rsidRDefault="00F2329E">
            <w:pPr>
              <w:spacing w:before="80"/>
              <w:ind w:left="80"/>
              <w:rPr>
                <w:rFonts w:ascii="Trebuchet MS" w:eastAsia="Trebuchet MS" w:hAnsi="Trebuchet MS" w:cs="Trebuchet MS"/>
                <w:sz w:val="28"/>
                <w:szCs w:val="28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Cía</w:t>
            </w:r>
            <w:proofErr w:type="spellEnd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aérea</w:t>
            </w:r>
            <w:proofErr w:type="spellEnd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 xml:space="preserve">/Nº </w:t>
            </w:r>
            <w:proofErr w:type="spellStart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vuelo</w:t>
            </w:r>
            <w:proofErr w:type="spellEnd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:</w:t>
            </w:r>
          </w:p>
        </w:tc>
      </w:tr>
      <w:tr w:rsidR="00FC7A84" w14:paraId="226E509B" w14:textId="77777777" w:rsidTr="000B29AF">
        <w:trPr>
          <w:trHeight w:hRule="exact" w:val="810"/>
        </w:trPr>
        <w:tc>
          <w:tcPr>
            <w:tcW w:w="3631" w:type="dxa"/>
            <w:gridSpan w:val="3"/>
          </w:tcPr>
          <w:p w14:paraId="3B5D5838" w14:textId="505D605C" w:rsidR="00FC7A84" w:rsidRDefault="00B9577E">
            <w:pPr>
              <w:spacing w:before="81" w:line="320" w:lineRule="exact"/>
              <w:ind w:left="80" w:right="117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noProof/>
                <w:color w:val="0000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A035F27" wp14:editId="7EB2F1A7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11430</wp:posOffset>
                      </wp:positionV>
                      <wp:extent cx="0" cy="514350"/>
                      <wp:effectExtent l="0" t="0" r="381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83DF9B" id="Straight Connector 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3pt,.9pt" to="74.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" strokecolor="black [3040]"/>
                  </w:pict>
                </mc:Fallback>
              </mc:AlternateContent>
            </w:r>
            <w:proofErr w:type="spellStart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Depósitos</w:t>
            </w:r>
            <w:proofErr w:type="spellEnd"/>
          </w:p>
        </w:tc>
        <w:tc>
          <w:tcPr>
            <w:tcW w:w="2170" w:type="dxa"/>
            <w:gridSpan w:val="2"/>
          </w:tcPr>
          <w:p w14:paraId="070E3390" w14:textId="01E2F522" w:rsidR="00FC7A84" w:rsidRDefault="00FC7A84">
            <w:pPr>
              <w:spacing w:before="80"/>
              <w:ind w:left="8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  <w:tc>
          <w:tcPr>
            <w:tcW w:w="4162" w:type="dxa"/>
          </w:tcPr>
          <w:p w14:paraId="46DCDF46" w14:textId="29468476" w:rsidR="00FC7A84" w:rsidRDefault="000B29AF">
            <w:r>
              <w:rPr>
                <w:rFonts w:ascii="Trebuchet MS" w:eastAsia="Trebuchet MS" w:hAnsi="Trebuchet MS" w:cs="Trebuchet MS"/>
                <w:noProof/>
                <w:color w:val="0000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B4C06D4" wp14:editId="7C118CD1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-11430</wp:posOffset>
                      </wp:positionV>
                      <wp:extent cx="0" cy="514350"/>
                      <wp:effectExtent l="0" t="0" r="381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E6BB2F" id="Straight Connector 4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5pt,-.9pt" to="10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"/>
                  </w:pict>
                </mc:Fallback>
              </mc:AlternateContent>
            </w:r>
          </w:p>
        </w:tc>
      </w:tr>
      <w:tr w:rsidR="00FC7A84" w:rsidRPr="0079572D" w14:paraId="781E0227" w14:textId="77777777" w:rsidTr="00883339">
        <w:trPr>
          <w:trHeight w:hRule="exact" w:val="810"/>
        </w:trPr>
        <w:tc>
          <w:tcPr>
            <w:tcW w:w="9963" w:type="dxa"/>
            <w:gridSpan w:val="6"/>
            <w:shd w:val="clear" w:color="auto" w:fill="FFFFCC"/>
          </w:tcPr>
          <w:p w14:paraId="7D170B6B" w14:textId="77777777" w:rsidR="00FC7A84" w:rsidRPr="00754746" w:rsidRDefault="00754746" w:rsidP="00754746">
            <w:pPr>
              <w:spacing w:before="80"/>
              <w:ind w:left="80"/>
              <w:rPr>
                <w:rFonts w:ascii="Trebuchet MS" w:eastAsia="Trebuchet MS" w:hAnsi="Trebuchet MS" w:cs="Trebuchet MS"/>
                <w:sz w:val="28"/>
                <w:szCs w:val="28"/>
                <w:lang w:val="es-MX"/>
              </w:rPr>
            </w:pPr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  <w:lang w:val="es-MX"/>
              </w:rPr>
              <w:t>Nú</w:t>
            </w:r>
            <w:r w:rsidR="00F2329E" w:rsidRPr="00754746">
              <w:rPr>
                <w:rFonts w:ascii="Trebuchet MS" w:eastAsia="Trebuchet MS" w:hAnsi="Trebuchet MS" w:cs="Trebuchet MS"/>
                <w:color w:val="000080"/>
                <w:sz w:val="28"/>
                <w:szCs w:val="28"/>
                <w:lang w:val="es-MX"/>
              </w:rPr>
              <w:t>mero de Cuenta Ban</w:t>
            </w:r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  <w:lang w:val="es-MX"/>
              </w:rPr>
              <w:t>comer</w:t>
            </w:r>
            <w:r w:rsidR="00F2329E" w:rsidRPr="00754746">
              <w:rPr>
                <w:rFonts w:ascii="Trebuchet MS" w:eastAsia="Trebuchet MS" w:hAnsi="Trebuchet MS" w:cs="Trebuchet MS"/>
                <w:color w:val="000080"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  <w:lang w:val="es-MX"/>
              </w:rPr>
              <w:t>0102951819</w:t>
            </w:r>
            <w:r w:rsidR="00F2329E" w:rsidRPr="00754746">
              <w:rPr>
                <w:rFonts w:ascii="Trebuchet MS" w:eastAsia="Trebuchet MS" w:hAnsi="Trebuchet MS" w:cs="Trebuchet MS"/>
                <w:color w:val="000080"/>
                <w:sz w:val="28"/>
                <w:szCs w:val="28"/>
                <w:lang w:val="es-MX"/>
              </w:rPr>
              <w:t>.</w:t>
            </w:r>
            <w:r w:rsidR="00F2329E" w:rsidRPr="00754746">
              <w:rPr>
                <w:rFonts w:ascii="Trebuchet MS" w:eastAsia="Trebuchet MS" w:hAnsi="Trebuchet MS" w:cs="Trebuchet MS"/>
                <w:color w:val="000080"/>
                <w:spacing w:val="-15"/>
                <w:sz w:val="28"/>
                <w:szCs w:val="28"/>
                <w:lang w:val="es-MX"/>
              </w:rPr>
              <w:t xml:space="preserve"> </w:t>
            </w:r>
            <w:r w:rsidR="00F2329E" w:rsidRPr="00754746">
              <w:rPr>
                <w:rFonts w:ascii="Trebuchet MS" w:eastAsia="Trebuchet MS" w:hAnsi="Trebuchet MS" w:cs="Trebuchet MS"/>
                <w:color w:val="000080"/>
                <w:sz w:val="28"/>
                <w:szCs w:val="28"/>
                <w:lang w:val="es-MX"/>
              </w:rPr>
              <w:t>A</w:t>
            </w:r>
            <w:r w:rsidR="00F2329E" w:rsidRPr="00754746">
              <w:rPr>
                <w:rFonts w:ascii="Trebuchet MS" w:eastAsia="Trebuchet MS" w:hAnsi="Trebuchet MS" w:cs="Trebuchet MS"/>
                <w:color w:val="000080"/>
                <w:spacing w:val="-15"/>
                <w:sz w:val="28"/>
                <w:szCs w:val="28"/>
                <w:lang w:val="es-MX"/>
              </w:rPr>
              <w:t xml:space="preserve"> </w:t>
            </w:r>
            <w:r w:rsidR="00F2329E" w:rsidRPr="00754746">
              <w:rPr>
                <w:rFonts w:ascii="Trebuchet MS" w:eastAsia="Trebuchet MS" w:hAnsi="Trebuchet MS" w:cs="Trebuchet MS"/>
                <w:color w:val="000080"/>
                <w:sz w:val="28"/>
                <w:szCs w:val="28"/>
                <w:lang w:val="es-MX"/>
              </w:rPr>
              <w:t xml:space="preserve">nombre de </w:t>
            </w:r>
            <w:r>
              <w:rPr>
                <w:rFonts w:ascii="Trebuchet MS" w:eastAsia="Trebuchet MS" w:hAnsi="Trebuchet MS" w:cs="Trebuchet MS"/>
                <w:color w:val="000080"/>
                <w:spacing w:val="-11"/>
                <w:sz w:val="28"/>
                <w:szCs w:val="28"/>
                <w:lang w:val="es-MX"/>
              </w:rPr>
              <w:t>Acción por la Unidad Mundial</w:t>
            </w:r>
            <w:r w:rsidR="00F2329E" w:rsidRPr="00754746">
              <w:rPr>
                <w:rFonts w:ascii="Trebuchet MS" w:eastAsia="Trebuchet MS" w:hAnsi="Trebuchet MS" w:cs="Trebuchet MS"/>
                <w:color w:val="000080"/>
                <w:sz w:val="28"/>
                <w:szCs w:val="28"/>
                <w:lang w:val="es-MX"/>
              </w:rPr>
              <w:t>. Favor de re</w:t>
            </w:r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  <w:lang w:val="es-MX"/>
              </w:rPr>
              <w:t>f</w:t>
            </w:r>
            <w:r w:rsidR="00F2329E" w:rsidRPr="00754746">
              <w:rPr>
                <w:rFonts w:ascii="Trebuchet MS" w:eastAsia="Trebuchet MS" w:hAnsi="Trebuchet MS" w:cs="Trebuchet MS"/>
                <w:color w:val="000080"/>
                <w:sz w:val="28"/>
                <w:szCs w:val="28"/>
                <w:lang w:val="es-MX"/>
              </w:rPr>
              <w:t>erenciar a nombre de la persona que deposita.</w:t>
            </w:r>
          </w:p>
        </w:tc>
      </w:tr>
      <w:tr w:rsidR="00FC7A84" w14:paraId="2ED13D81" w14:textId="77777777" w:rsidTr="00883339">
        <w:trPr>
          <w:trHeight w:hRule="exact" w:val="490"/>
        </w:trPr>
        <w:tc>
          <w:tcPr>
            <w:tcW w:w="9963" w:type="dxa"/>
            <w:gridSpan w:val="6"/>
          </w:tcPr>
          <w:p w14:paraId="32457CCB" w14:textId="3255177F" w:rsidR="00FC7A84" w:rsidRDefault="00F2329E">
            <w:pPr>
              <w:spacing w:before="80"/>
              <w:ind w:left="8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 xml:space="preserve">Grado </w:t>
            </w:r>
            <w:proofErr w:type="spellStart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Iniciátic</w:t>
            </w:r>
            <w:r>
              <w:rPr>
                <w:rFonts w:ascii="Trebuchet MS" w:eastAsia="Trebuchet MS" w:hAnsi="Trebuchet MS" w:cs="Trebuchet MS"/>
                <w:color w:val="000080"/>
                <w:spacing w:val="-1"/>
                <w:sz w:val="28"/>
                <w:szCs w:val="28"/>
              </w:rPr>
              <w:t>o</w:t>
            </w:r>
            <w:proofErr w:type="spellEnd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:</w:t>
            </w:r>
            <w:r>
              <w:rPr>
                <w:rFonts w:ascii="Trebuchet MS" w:eastAsia="Trebuchet MS" w:hAnsi="Trebuchet MS" w:cs="Trebuchet MS"/>
                <w:color w:val="000080"/>
                <w:spacing w:val="84"/>
                <w:sz w:val="28"/>
                <w:szCs w:val="28"/>
              </w:rPr>
              <w:t xml:space="preserve"> </w:t>
            </w:r>
          </w:p>
        </w:tc>
      </w:tr>
      <w:tr w:rsidR="00FC7A84" w14:paraId="7C9C7EF2" w14:textId="77777777" w:rsidTr="00883339">
        <w:trPr>
          <w:trHeight w:hRule="exact" w:val="490"/>
        </w:trPr>
        <w:tc>
          <w:tcPr>
            <w:tcW w:w="9963" w:type="dxa"/>
            <w:gridSpan w:val="6"/>
          </w:tcPr>
          <w:p w14:paraId="2C315BD3" w14:textId="77777777" w:rsidR="00FC7A84" w:rsidRDefault="00F2329E">
            <w:pPr>
              <w:spacing w:before="80"/>
              <w:ind w:left="80"/>
              <w:rPr>
                <w:rFonts w:ascii="Trebuchet MS" w:eastAsia="Trebuchet MS" w:hAnsi="Trebuchet MS" w:cs="Trebuchet MS"/>
                <w:sz w:val="28"/>
                <w:szCs w:val="28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000080"/>
                <w:spacing w:val="-13"/>
                <w:sz w:val="28"/>
                <w:szCs w:val="28"/>
              </w:rPr>
              <w:t>P</w:t>
            </w:r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adece</w:t>
            </w:r>
            <w:proofErr w:type="spellEnd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alguna</w:t>
            </w:r>
            <w:proofErr w:type="spellEnd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enfermedad</w:t>
            </w:r>
            <w:proofErr w:type="spellEnd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:</w:t>
            </w:r>
          </w:p>
        </w:tc>
      </w:tr>
      <w:tr w:rsidR="00FC7A84" w14:paraId="2E69CD45" w14:textId="77777777" w:rsidTr="00883339">
        <w:trPr>
          <w:trHeight w:hRule="exact" w:val="490"/>
        </w:trPr>
        <w:tc>
          <w:tcPr>
            <w:tcW w:w="9963" w:type="dxa"/>
            <w:gridSpan w:val="6"/>
          </w:tcPr>
          <w:p w14:paraId="1ABF0D31" w14:textId="77777777" w:rsidR="00FC7A84" w:rsidRDefault="00F2329E">
            <w:pPr>
              <w:spacing w:before="80"/>
              <w:ind w:left="8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80"/>
                <w:spacing w:val="-35"/>
                <w:sz w:val="28"/>
                <w:szCs w:val="28"/>
              </w:rPr>
              <w:t>T</w:t>
            </w:r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 xml:space="preserve">oma </w:t>
            </w:r>
            <w:proofErr w:type="spellStart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algún</w:t>
            </w:r>
            <w:proofErr w:type="spellEnd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medicamento</w:t>
            </w:r>
            <w:proofErr w:type="spellEnd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:</w:t>
            </w:r>
          </w:p>
        </w:tc>
      </w:tr>
      <w:tr w:rsidR="00FC7A84" w:rsidRPr="0079572D" w14:paraId="61C2B67F" w14:textId="77777777" w:rsidTr="00883339">
        <w:trPr>
          <w:trHeight w:hRule="exact" w:val="490"/>
        </w:trPr>
        <w:tc>
          <w:tcPr>
            <w:tcW w:w="9963" w:type="dxa"/>
            <w:gridSpan w:val="6"/>
          </w:tcPr>
          <w:p w14:paraId="2BF499F2" w14:textId="77777777" w:rsidR="00FC7A84" w:rsidRPr="00754746" w:rsidRDefault="00F2329E">
            <w:pPr>
              <w:spacing w:before="80"/>
              <w:ind w:left="80"/>
              <w:rPr>
                <w:rFonts w:ascii="Trebuchet MS" w:eastAsia="Trebuchet MS" w:hAnsi="Trebuchet MS" w:cs="Trebuchet MS"/>
                <w:sz w:val="28"/>
                <w:szCs w:val="28"/>
                <w:lang w:val="es-MX"/>
              </w:rPr>
            </w:pPr>
            <w:r w:rsidRPr="00754746">
              <w:rPr>
                <w:rFonts w:ascii="Trebuchet MS" w:eastAsia="Trebuchet MS" w:hAnsi="Trebuchet MS" w:cs="Trebuchet MS"/>
                <w:color w:val="000080"/>
                <w:sz w:val="28"/>
                <w:szCs w:val="28"/>
                <w:lang w:val="es-MX"/>
              </w:rPr>
              <w:t>Es alérgico a algún medicamento o alimento:</w:t>
            </w:r>
          </w:p>
        </w:tc>
      </w:tr>
      <w:tr w:rsidR="00FC7A84" w:rsidRPr="0079572D" w14:paraId="623DF5B7" w14:textId="77777777" w:rsidTr="000B29AF">
        <w:trPr>
          <w:trHeight w:hRule="exact" w:val="490"/>
        </w:trPr>
        <w:tc>
          <w:tcPr>
            <w:tcW w:w="3321" w:type="dxa"/>
            <w:gridSpan w:val="2"/>
            <w:shd w:val="clear" w:color="auto" w:fill="FFFFCC"/>
          </w:tcPr>
          <w:p w14:paraId="05E02153" w14:textId="77777777" w:rsidR="00FC7A84" w:rsidRPr="00754746" w:rsidRDefault="00FC7A84">
            <w:pPr>
              <w:rPr>
                <w:lang w:val="es-MX"/>
              </w:rPr>
            </w:pPr>
          </w:p>
        </w:tc>
        <w:tc>
          <w:tcPr>
            <w:tcW w:w="2480" w:type="dxa"/>
            <w:gridSpan w:val="3"/>
            <w:shd w:val="clear" w:color="auto" w:fill="FFFFCC"/>
          </w:tcPr>
          <w:p w14:paraId="026B11F2" w14:textId="77777777" w:rsidR="00FC7A84" w:rsidRPr="00754746" w:rsidRDefault="00FC7A84">
            <w:pPr>
              <w:rPr>
                <w:lang w:val="es-MX"/>
              </w:rPr>
            </w:pPr>
          </w:p>
        </w:tc>
        <w:tc>
          <w:tcPr>
            <w:tcW w:w="4162" w:type="dxa"/>
            <w:shd w:val="clear" w:color="auto" w:fill="FFFFCC"/>
          </w:tcPr>
          <w:p w14:paraId="609C2B82" w14:textId="77777777" w:rsidR="00FC7A84" w:rsidRPr="00754746" w:rsidRDefault="00FC7A84">
            <w:pPr>
              <w:rPr>
                <w:lang w:val="es-MX"/>
              </w:rPr>
            </w:pPr>
          </w:p>
        </w:tc>
      </w:tr>
      <w:tr w:rsidR="00FC7A84" w:rsidRPr="0079572D" w14:paraId="20D84D1E" w14:textId="77777777" w:rsidTr="00883339">
        <w:trPr>
          <w:trHeight w:hRule="exact" w:val="810"/>
        </w:trPr>
        <w:tc>
          <w:tcPr>
            <w:tcW w:w="9963" w:type="dxa"/>
            <w:gridSpan w:val="6"/>
            <w:shd w:val="clear" w:color="auto" w:fill="FFFFCC"/>
          </w:tcPr>
          <w:p w14:paraId="7E085601" w14:textId="77777777" w:rsidR="00FC7A84" w:rsidRPr="00754746" w:rsidRDefault="00F2329E">
            <w:pPr>
              <w:spacing w:before="80"/>
              <w:ind w:left="80"/>
              <w:rPr>
                <w:rFonts w:ascii="Trebuchet MS" w:eastAsia="Trebuchet MS" w:hAnsi="Trebuchet MS" w:cs="Trebuchet MS"/>
                <w:sz w:val="28"/>
                <w:szCs w:val="28"/>
                <w:lang w:val="es-MX"/>
              </w:rPr>
            </w:pPr>
            <w:r w:rsidRPr="00754746">
              <w:rPr>
                <w:rFonts w:ascii="Trebuchet MS" w:eastAsia="Trebuchet MS" w:hAnsi="Trebuchet MS" w:cs="Trebuchet MS"/>
                <w:color w:val="000080"/>
                <w:sz w:val="28"/>
                <w:szCs w:val="28"/>
                <w:lang w:val="es-MX"/>
              </w:rPr>
              <w:t xml:space="preserve">Sugerencia de compañeros(as) de habitación, </w:t>
            </w:r>
            <w:r w:rsidRPr="00754746">
              <w:rPr>
                <w:rFonts w:ascii="Trebuchet MS" w:eastAsia="Trebuchet MS" w:hAnsi="Trebuchet MS" w:cs="Trebuchet MS"/>
                <w:b/>
                <w:color w:val="000080"/>
                <w:sz w:val="28"/>
                <w:szCs w:val="28"/>
                <w:lang w:val="es-MX"/>
              </w:rPr>
              <w:t>nombres:</w:t>
            </w:r>
          </w:p>
        </w:tc>
      </w:tr>
      <w:tr w:rsidR="00FC7A84" w:rsidRPr="0079572D" w14:paraId="6B17D7AF" w14:textId="77777777" w:rsidTr="00883339">
        <w:trPr>
          <w:trHeight w:hRule="exact" w:val="490"/>
        </w:trPr>
        <w:tc>
          <w:tcPr>
            <w:tcW w:w="9963" w:type="dxa"/>
            <w:gridSpan w:val="6"/>
          </w:tcPr>
          <w:p w14:paraId="251328FA" w14:textId="77777777" w:rsidR="00FC7A84" w:rsidRPr="00754746" w:rsidRDefault="00F2329E">
            <w:pPr>
              <w:spacing w:before="80"/>
              <w:ind w:left="80"/>
              <w:rPr>
                <w:rFonts w:ascii="Trebuchet MS" w:eastAsia="Trebuchet MS" w:hAnsi="Trebuchet MS" w:cs="Trebuchet MS"/>
                <w:sz w:val="28"/>
                <w:szCs w:val="28"/>
                <w:lang w:val="es-MX"/>
              </w:rPr>
            </w:pPr>
            <w:r w:rsidRPr="00754746">
              <w:rPr>
                <w:rFonts w:ascii="Trebuchet MS" w:eastAsia="Trebuchet MS" w:hAnsi="Trebuchet MS" w:cs="Trebuchet MS"/>
                <w:color w:val="000080"/>
                <w:sz w:val="28"/>
                <w:szCs w:val="28"/>
                <w:lang w:val="es-MX"/>
              </w:rPr>
              <w:t>En caso de emergencia, avisar a:</w:t>
            </w:r>
          </w:p>
        </w:tc>
      </w:tr>
      <w:tr w:rsidR="00FC7A84" w14:paraId="00B3A9C5" w14:textId="77777777" w:rsidTr="00883339">
        <w:trPr>
          <w:trHeight w:hRule="exact" w:val="490"/>
        </w:trPr>
        <w:tc>
          <w:tcPr>
            <w:tcW w:w="2823" w:type="dxa"/>
          </w:tcPr>
          <w:p w14:paraId="0CBA3EC0" w14:textId="77777777" w:rsidR="00FC7A84" w:rsidRDefault="00F2329E">
            <w:pPr>
              <w:spacing w:before="75"/>
              <w:ind w:left="80"/>
              <w:rPr>
                <w:rFonts w:ascii="Trebuchet MS" w:eastAsia="Trebuchet MS" w:hAnsi="Trebuchet MS" w:cs="Trebuchet MS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rebuchet MS" w:eastAsia="Trebuchet MS" w:hAnsi="Trebuchet MS" w:cs="Trebuchet MS"/>
                <w:color w:val="000080"/>
                <w:spacing w:val="-35"/>
                <w:sz w:val="28"/>
                <w:szCs w:val="28"/>
              </w:rPr>
              <w:t>T</w:t>
            </w:r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eléfono</w:t>
            </w:r>
            <w:proofErr w:type="spellEnd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325" w:type="dxa"/>
            <w:gridSpan w:val="3"/>
          </w:tcPr>
          <w:p w14:paraId="60060E0F" w14:textId="77777777" w:rsidR="00FC7A84" w:rsidRDefault="00F2329E">
            <w:pPr>
              <w:spacing w:before="80"/>
              <w:ind w:left="80"/>
              <w:rPr>
                <w:rFonts w:ascii="Trebuchet MS" w:eastAsia="Trebuchet MS" w:hAnsi="Trebuchet MS" w:cs="Trebuchet MS"/>
                <w:sz w:val="28"/>
                <w:szCs w:val="28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Celular</w:t>
            </w:r>
            <w:proofErr w:type="spellEnd"/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:</w:t>
            </w:r>
          </w:p>
        </w:tc>
        <w:tc>
          <w:tcPr>
            <w:tcW w:w="4815" w:type="dxa"/>
            <w:gridSpan w:val="2"/>
          </w:tcPr>
          <w:p w14:paraId="63564C22" w14:textId="77777777" w:rsidR="00FC7A84" w:rsidRDefault="00F2329E">
            <w:pPr>
              <w:spacing w:before="80"/>
              <w:ind w:left="32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80"/>
                <w:sz w:val="28"/>
                <w:szCs w:val="28"/>
              </w:rPr>
              <w:t>E mail:</w:t>
            </w:r>
          </w:p>
        </w:tc>
      </w:tr>
    </w:tbl>
    <w:p w14:paraId="07848FE2" w14:textId="77777777" w:rsidR="00FC7A84" w:rsidRDefault="00FC7A84">
      <w:pPr>
        <w:sectPr w:rsidR="00FC7A84">
          <w:headerReference w:type="default" r:id="rId7"/>
          <w:pgSz w:w="12240" w:h="15840"/>
          <w:pgMar w:top="1740" w:right="1020" w:bottom="280" w:left="980" w:header="460" w:footer="0" w:gutter="0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3549"/>
        <w:gridCol w:w="3132"/>
      </w:tblGrid>
      <w:tr w:rsidR="00FC7A84" w14:paraId="28894032" w14:textId="77777777">
        <w:trPr>
          <w:trHeight w:hRule="exact" w:val="453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0390961E" w14:textId="77777777" w:rsidR="00FC7A84" w:rsidRDefault="00F2329E">
            <w:pPr>
              <w:spacing w:before="56"/>
              <w:ind w:left="594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 w:eastAsia="Arial" w:hAnsi="Arial" w:cs="Arial"/>
                <w:b/>
                <w:color w:val="000080"/>
                <w:sz w:val="34"/>
                <w:szCs w:val="34"/>
              </w:rPr>
              <w:lastRenderedPageBreak/>
              <w:t>A.U.M.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5CDBA0AD" w14:textId="77777777" w:rsidR="00FC7A84" w:rsidRDefault="00F2329E">
            <w:pPr>
              <w:spacing w:before="56"/>
              <w:ind w:left="1099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 w:eastAsia="Arial" w:hAnsi="Arial" w:cs="Arial"/>
                <w:b/>
                <w:color w:val="000080"/>
                <w:sz w:val="34"/>
                <w:szCs w:val="34"/>
              </w:rPr>
              <w:t>S.O.S.X.I.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14:paraId="70AFEFA3" w14:textId="77777777" w:rsidR="00FC7A84" w:rsidRDefault="00F2329E">
            <w:pPr>
              <w:spacing w:before="56"/>
              <w:ind w:left="1232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 w:eastAsia="Arial" w:hAnsi="Arial" w:cs="Arial"/>
                <w:b/>
                <w:color w:val="000080"/>
                <w:sz w:val="34"/>
                <w:szCs w:val="34"/>
              </w:rPr>
              <w:t>M.A.I.S.</w:t>
            </w:r>
          </w:p>
        </w:tc>
      </w:tr>
      <w:tr w:rsidR="00FC7A84" w:rsidRPr="0079572D" w14:paraId="7F647469" w14:textId="77777777">
        <w:trPr>
          <w:trHeight w:hRule="exact" w:val="573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34707AEF" w14:textId="77777777" w:rsidR="00FC7A84" w:rsidRPr="00754746" w:rsidRDefault="00F2329E">
            <w:pPr>
              <w:spacing w:line="220" w:lineRule="exact"/>
              <w:ind w:left="3" w:right="677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754746">
              <w:rPr>
                <w:rFonts w:ascii="Arial" w:eastAsia="Arial" w:hAnsi="Arial" w:cs="Arial"/>
                <w:b/>
                <w:color w:val="000080"/>
                <w:sz w:val="22"/>
                <w:szCs w:val="22"/>
                <w:lang w:val="es-MX"/>
              </w:rPr>
              <w:t>Acción por la Unidad</w:t>
            </w:r>
          </w:p>
          <w:p w14:paraId="5A28E236" w14:textId="77777777" w:rsidR="00FC7A84" w:rsidRPr="00754746" w:rsidRDefault="00F2329E">
            <w:pPr>
              <w:spacing w:line="240" w:lineRule="exact"/>
              <w:ind w:left="676" w:right="1374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754746">
              <w:rPr>
                <w:rFonts w:ascii="Arial" w:eastAsia="Arial" w:hAnsi="Arial" w:cs="Arial"/>
                <w:b/>
                <w:color w:val="000080"/>
                <w:sz w:val="22"/>
                <w:szCs w:val="22"/>
                <w:lang w:val="es-MX"/>
              </w:rPr>
              <w:t>Mundial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6D7B2514" w14:textId="77777777" w:rsidR="00FC7A84" w:rsidRPr="00754746" w:rsidRDefault="00F2329E">
            <w:pPr>
              <w:spacing w:line="220" w:lineRule="exact"/>
              <w:ind w:left="677" w:right="476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754746">
              <w:rPr>
                <w:rFonts w:ascii="Arial" w:eastAsia="Arial" w:hAnsi="Arial" w:cs="Arial"/>
                <w:b/>
                <w:color w:val="000080"/>
                <w:sz w:val="22"/>
                <w:szCs w:val="22"/>
                <w:lang w:val="es-MX"/>
              </w:rPr>
              <w:t>Soberana Orden Solar</w:t>
            </w:r>
          </w:p>
          <w:p w14:paraId="284A6CF3" w14:textId="77777777" w:rsidR="00FC7A84" w:rsidRPr="00754746" w:rsidRDefault="00F2329E">
            <w:pPr>
              <w:spacing w:line="240" w:lineRule="exact"/>
              <w:ind w:left="860" w:right="623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754746">
              <w:rPr>
                <w:rFonts w:ascii="Arial" w:eastAsia="Arial" w:hAnsi="Arial" w:cs="Arial"/>
                <w:b/>
                <w:color w:val="000080"/>
                <w:sz w:val="22"/>
                <w:szCs w:val="22"/>
                <w:lang w:val="es-MX"/>
              </w:rPr>
              <w:t xml:space="preserve">de </w:t>
            </w:r>
            <w:proofErr w:type="spellStart"/>
            <w:r w:rsidRPr="00754746">
              <w:rPr>
                <w:rFonts w:ascii="Arial" w:eastAsia="Arial" w:hAnsi="Arial" w:cs="Arial"/>
                <w:b/>
                <w:color w:val="000080"/>
                <w:sz w:val="22"/>
                <w:szCs w:val="22"/>
                <w:lang w:val="es-MX"/>
              </w:rPr>
              <w:t>Chichaan</w:t>
            </w:r>
            <w:proofErr w:type="spellEnd"/>
            <w:r w:rsidRPr="00754746">
              <w:rPr>
                <w:rFonts w:ascii="Arial" w:eastAsia="Arial" w:hAnsi="Arial" w:cs="Arial"/>
                <w:b/>
                <w:color w:val="000080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54746">
              <w:rPr>
                <w:rFonts w:ascii="Arial" w:eastAsia="Arial" w:hAnsi="Arial" w:cs="Arial"/>
                <w:b/>
                <w:color w:val="000080"/>
                <w:sz w:val="22"/>
                <w:szCs w:val="22"/>
                <w:lang w:val="es-MX"/>
              </w:rPr>
              <w:t>Itzaab</w:t>
            </w:r>
            <w:proofErr w:type="spellEnd"/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14:paraId="4A426358" w14:textId="77777777" w:rsidR="00FC7A84" w:rsidRPr="00754746" w:rsidRDefault="00F2329E">
            <w:pPr>
              <w:spacing w:line="220" w:lineRule="exact"/>
              <w:ind w:left="704" w:right="180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754746">
              <w:rPr>
                <w:rFonts w:ascii="Arial" w:eastAsia="Arial" w:hAnsi="Arial" w:cs="Arial"/>
                <w:b/>
                <w:color w:val="000080"/>
                <w:sz w:val="22"/>
                <w:szCs w:val="22"/>
                <w:lang w:val="es-MX"/>
              </w:rPr>
              <w:t>Mancomunidad de la</w:t>
            </w:r>
          </w:p>
          <w:p w14:paraId="6FEA023B" w14:textId="77777777" w:rsidR="00FC7A84" w:rsidRPr="00754746" w:rsidRDefault="00F2329E">
            <w:pPr>
              <w:spacing w:line="240" w:lineRule="exact"/>
              <w:ind w:left="476" w:right="3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proofErr w:type="spellStart"/>
            <w:r w:rsidRPr="00754746">
              <w:rPr>
                <w:rFonts w:ascii="Arial" w:eastAsia="Arial" w:hAnsi="Arial" w:cs="Arial"/>
                <w:b/>
                <w:color w:val="000080"/>
                <w:sz w:val="22"/>
                <w:szCs w:val="22"/>
                <w:lang w:val="es-MX"/>
              </w:rPr>
              <w:t>Amerikua</w:t>
            </w:r>
            <w:proofErr w:type="spellEnd"/>
            <w:r w:rsidRPr="00754746">
              <w:rPr>
                <w:rFonts w:ascii="Arial" w:eastAsia="Arial" w:hAnsi="Arial" w:cs="Arial"/>
                <w:b/>
                <w:color w:val="000080"/>
                <w:sz w:val="22"/>
                <w:szCs w:val="22"/>
                <w:lang w:val="es-MX"/>
              </w:rPr>
              <w:t xml:space="preserve"> Indígena Solar</w:t>
            </w:r>
          </w:p>
        </w:tc>
      </w:tr>
    </w:tbl>
    <w:p w14:paraId="4BD2DE66" w14:textId="77777777" w:rsidR="00FC7A84" w:rsidRPr="00754746" w:rsidRDefault="00FC7A84">
      <w:pPr>
        <w:spacing w:before="15" w:line="220" w:lineRule="exact"/>
        <w:rPr>
          <w:sz w:val="22"/>
          <w:szCs w:val="22"/>
          <w:lang w:val="es-MX"/>
        </w:rPr>
      </w:pPr>
    </w:p>
    <w:p w14:paraId="15D50E3D" w14:textId="77777777" w:rsidR="00FC7A84" w:rsidRPr="00754746" w:rsidRDefault="00FC7A84">
      <w:pPr>
        <w:spacing w:before="2" w:line="100" w:lineRule="exact"/>
        <w:rPr>
          <w:sz w:val="11"/>
          <w:szCs w:val="11"/>
          <w:lang w:val="es-MX"/>
        </w:rPr>
      </w:pPr>
    </w:p>
    <w:p w14:paraId="298FFE1F" w14:textId="77777777" w:rsidR="00FC7A84" w:rsidRPr="00754746" w:rsidRDefault="00F2329E">
      <w:pPr>
        <w:spacing w:line="320" w:lineRule="exact"/>
        <w:ind w:left="154" w:right="65" w:firstLine="127"/>
        <w:rPr>
          <w:rFonts w:ascii="Trebuchet MS" w:eastAsia="Trebuchet MS" w:hAnsi="Trebuchet MS" w:cs="Trebuchet MS"/>
          <w:sz w:val="28"/>
          <w:szCs w:val="28"/>
          <w:lang w:val="es-MX"/>
        </w:rPr>
      </w:pPr>
      <w:r w:rsidRPr="00754746">
        <w:rPr>
          <w:rFonts w:ascii="Trebuchet MS" w:eastAsia="Trebuchet MS" w:hAnsi="Trebuchet MS" w:cs="Trebuchet MS"/>
          <w:color w:val="000080"/>
          <w:sz w:val="28"/>
          <w:szCs w:val="28"/>
          <w:lang w:val="es-MX"/>
        </w:rPr>
        <w:t>El</w:t>
      </w:r>
      <w:r w:rsidRPr="00754746">
        <w:rPr>
          <w:rFonts w:ascii="Trebuchet MS" w:eastAsia="Trebuchet MS" w:hAnsi="Trebuchet MS" w:cs="Trebuchet MS"/>
          <w:color w:val="000080"/>
          <w:spacing w:val="43"/>
          <w:sz w:val="28"/>
          <w:szCs w:val="28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8"/>
          <w:szCs w:val="28"/>
          <w:lang w:val="es-MX"/>
        </w:rPr>
        <w:t>Comité</w:t>
      </w:r>
      <w:r w:rsidRPr="00754746">
        <w:rPr>
          <w:rFonts w:ascii="Trebuchet MS" w:eastAsia="Trebuchet MS" w:hAnsi="Trebuchet MS" w:cs="Trebuchet MS"/>
          <w:color w:val="000080"/>
          <w:spacing w:val="43"/>
          <w:sz w:val="28"/>
          <w:szCs w:val="28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8"/>
          <w:szCs w:val="28"/>
          <w:lang w:val="es-MX"/>
        </w:rPr>
        <w:t>Organizador</w:t>
      </w:r>
      <w:r w:rsidRPr="00754746">
        <w:rPr>
          <w:rFonts w:ascii="Trebuchet MS" w:eastAsia="Trebuchet MS" w:hAnsi="Trebuchet MS" w:cs="Trebuchet MS"/>
          <w:color w:val="000080"/>
          <w:spacing w:val="43"/>
          <w:sz w:val="28"/>
          <w:szCs w:val="28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8"/>
          <w:szCs w:val="28"/>
          <w:lang w:val="es-MX"/>
        </w:rPr>
        <w:t>se</w:t>
      </w:r>
      <w:r w:rsidRPr="00754746">
        <w:rPr>
          <w:rFonts w:ascii="Trebuchet MS" w:eastAsia="Trebuchet MS" w:hAnsi="Trebuchet MS" w:cs="Trebuchet MS"/>
          <w:color w:val="000080"/>
          <w:spacing w:val="43"/>
          <w:sz w:val="28"/>
          <w:szCs w:val="28"/>
          <w:lang w:val="es-MX"/>
        </w:rPr>
        <w:t xml:space="preserve"> </w:t>
      </w:r>
      <w:proofErr w:type="gramStart"/>
      <w:r w:rsidRPr="00754746">
        <w:rPr>
          <w:rFonts w:ascii="Trebuchet MS" w:eastAsia="Trebuchet MS" w:hAnsi="Trebuchet MS" w:cs="Trebuchet MS"/>
          <w:color w:val="000080"/>
          <w:sz w:val="28"/>
          <w:szCs w:val="28"/>
          <w:lang w:val="es-MX"/>
        </w:rPr>
        <w:t>encargara</w:t>
      </w:r>
      <w:proofErr w:type="gramEnd"/>
      <w:r w:rsidRPr="00754746">
        <w:rPr>
          <w:rFonts w:ascii="Trebuchet MS" w:eastAsia="Trebuchet MS" w:hAnsi="Trebuchet MS" w:cs="Trebuchet MS"/>
          <w:color w:val="000080"/>
          <w:spacing w:val="43"/>
          <w:sz w:val="28"/>
          <w:szCs w:val="28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8"/>
          <w:szCs w:val="28"/>
          <w:lang w:val="es-MX"/>
        </w:rPr>
        <w:t>de</w:t>
      </w:r>
      <w:r w:rsidRPr="00754746">
        <w:rPr>
          <w:rFonts w:ascii="Trebuchet MS" w:eastAsia="Trebuchet MS" w:hAnsi="Trebuchet MS" w:cs="Trebuchet MS"/>
          <w:color w:val="000080"/>
          <w:spacing w:val="43"/>
          <w:sz w:val="28"/>
          <w:szCs w:val="28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8"/>
          <w:szCs w:val="28"/>
          <w:lang w:val="es-MX"/>
        </w:rPr>
        <w:t>recogerlos</w:t>
      </w:r>
      <w:r w:rsidRPr="00754746">
        <w:rPr>
          <w:rFonts w:ascii="Trebuchet MS" w:eastAsia="Trebuchet MS" w:hAnsi="Trebuchet MS" w:cs="Trebuchet MS"/>
          <w:color w:val="000080"/>
          <w:spacing w:val="43"/>
          <w:sz w:val="28"/>
          <w:szCs w:val="28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8"/>
          <w:szCs w:val="28"/>
          <w:lang w:val="es-MX"/>
        </w:rPr>
        <w:t>y</w:t>
      </w:r>
      <w:r w:rsidRPr="00754746">
        <w:rPr>
          <w:rFonts w:ascii="Trebuchet MS" w:eastAsia="Trebuchet MS" w:hAnsi="Trebuchet MS" w:cs="Trebuchet MS"/>
          <w:color w:val="000080"/>
          <w:spacing w:val="43"/>
          <w:sz w:val="28"/>
          <w:szCs w:val="28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8"/>
          <w:szCs w:val="28"/>
          <w:lang w:val="es-MX"/>
        </w:rPr>
        <w:t>llevarlos</w:t>
      </w:r>
      <w:r w:rsidRPr="00754746">
        <w:rPr>
          <w:rFonts w:ascii="Trebuchet MS" w:eastAsia="Trebuchet MS" w:hAnsi="Trebuchet MS" w:cs="Trebuchet MS"/>
          <w:color w:val="000080"/>
          <w:spacing w:val="43"/>
          <w:sz w:val="28"/>
          <w:szCs w:val="28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8"/>
          <w:szCs w:val="28"/>
          <w:lang w:val="es-MX"/>
        </w:rPr>
        <w:t>al</w:t>
      </w:r>
      <w:r w:rsidRPr="00754746">
        <w:rPr>
          <w:rFonts w:ascii="Trebuchet MS" w:eastAsia="Trebuchet MS" w:hAnsi="Trebuchet MS" w:cs="Trebuchet MS"/>
          <w:color w:val="000080"/>
          <w:spacing w:val="43"/>
          <w:sz w:val="28"/>
          <w:szCs w:val="28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8"/>
          <w:szCs w:val="28"/>
          <w:lang w:val="es-MX"/>
        </w:rPr>
        <w:t>aeropuerto del D.</w:t>
      </w:r>
      <w:r w:rsidRPr="00754746">
        <w:rPr>
          <w:rFonts w:ascii="Trebuchet MS" w:eastAsia="Trebuchet MS" w:hAnsi="Trebuchet MS" w:cs="Trebuchet MS"/>
          <w:color w:val="000080"/>
          <w:spacing w:val="-50"/>
          <w:sz w:val="28"/>
          <w:szCs w:val="28"/>
          <w:lang w:val="es-MX"/>
        </w:rPr>
        <w:t>F</w:t>
      </w:r>
      <w:r w:rsidRPr="00754746">
        <w:rPr>
          <w:rFonts w:ascii="Trebuchet MS" w:eastAsia="Trebuchet MS" w:hAnsi="Trebuchet MS" w:cs="Trebuchet MS"/>
          <w:color w:val="000080"/>
          <w:sz w:val="28"/>
          <w:szCs w:val="28"/>
          <w:lang w:val="es-MX"/>
        </w:rPr>
        <w:t>.</w:t>
      </w:r>
    </w:p>
    <w:p w14:paraId="1414BB70" w14:textId="77777777" w:rsidR="00FC7A84" w:rsidRPr="00754746" w:rsidRDefault="00FC7A84">
      <w:pPr>
        <w:spacing w:line="200" w:lineRule="exact"/>
        <w:rPr>
          <w:lang w:val="es-MX"/>
        </w:rPr>
      </w:pPr>
    </w:p>
    <w:p w14:paraId="7A6778CC" w14:textId="77777777" w:rsidR="00FC7A84" w:rsidRPr="00754746" w:rsidRDefault="00FC7A84">
      <w:pPr>
        <w:spacing w:before="18" w:line="200" w:lineRule="exact"/>
        <w:rPr>
          <w:lang w:val="es-MX"/>
        </w:rPr>
      </w:pPr>
    </w:p>
    <w:p w14:paraId="6E922464" w14:textId="2D144B9E" w:rsidR="00FC7A84" w:rsidRPr="00754746" w:rsidRDefault="00F2329E" w:rsidP="00883339">
      <w:pPr>
        <w:spacing w:line="480" w:lineRule="atLeast"/>
        <w:ind w:left="1620" w:right="1952"/>
        <w:jc w:val="center"/>
        <w:rPr>
          <w:rFonts w:ascii="Trebuchet MS" w:eastAsia="Trebuchet MS" w:hAnsi="Trebuchet MS" w:cs="Trebuchet MS"/>
          <w:sz w:val="32"/>
          <w:szCs w:val="32"/>
          <w:lang w:val="es-MX"/>
        </w:rPr>
      </w:pPr>
      <w:r w:rsidRPr="00754746">
        <w:rPr>
          <w:rFonts w:ascii="Trebuchet MS" w:eastAsia="Trebuchet MS" w:hAnsi="Trebuchet MS" w:cs="Trebuchet MS"/>
          <w:b/>
          <w:color w:val="000080"/>
          <w:sz w:val="32"/>
          <w:szCs w:val="32"/>
          <w:u w:val="thick" w:color="000080"/>
          <w:lang w:val="es-MX"/>
        </w:rPr>
        <w:t xml:space="preserve">INDICACIONES </w:t>
      </w:r>
      <w:r w:rsidRPr="00754746">
        <w:rPr>
          <w:rFonts w:ascii="Trebuchet MS" w:eastAsia="Trebuchet MS" w:hAnsi="Trebuchet MS" w:cs="Trebuchet MS"/>
          <w:b/>
          <w:color w:val="000080"/>
          <w:spacing w:val="-24"/>
          <w:sz w:val="32"/>
          <w:szCs w:val="32"/>
          <w:u w:val="thick" w:color="000080"/>
          <w:lang w:val="es-MX"/>
        </w:rPr>
        <w:t>P</w:t>
      </w:r>
      <w:r w:rsidRPr="00754746">
        <w:rPr>
          <w:rFonts w:ascii="Trebuchet MS" w:eastAsia="Trebuchet MS" w:hAnsi="Trebuchet MS" w:cs="Trebuchet MS"/>
          <w:b/>
          <w:color w:val="000080"/>
          <w:sz w:val="32"/>
          <w:szCs w:val="32"/>
          <w:u w:val="thick" w:color="000080"/>
          <w:lang w:val="es-MX"/>
        </w:rPr>
        <w:t>ARA</w:t>
      </w:r>
      <w:r w:rsidRPr="00754746">
        <w:rPr>
          <w:rFonts w:ascii="Trebuchet MS" w:eastAsia="Trebuchet MS" w:hAnsi="Trebuchet MS" w:cs="Trebuchet MS"/>
          <w:b/>
          <w:color w:val="000080"/>
          <w:spacing w:val="-18"/>
          <w:sz w:val="32"/>
          <w:szCs w:val="32"/>
          <w:u w:val="thick" w:color="000080"/>
          <w:lang w:val="es-MX"/>
        </w:rPr>
        <w:t xml:space="preserve"> </w:t>
      </w:r>
      <w:proofErr w:type="gramStart"/>
      <w:r w:rsidR="00883339">
        <w:rPr>
          <w:rFonts w:ascii="Trebuchet MS" w:eastAsia="Trebuchet MS" w:hAnsi="Trebuchet MS" w:cs="Trebuchet MS"/>
          <w:b/>
          <w:color w:val="000080"/>
          <w:spacing w:val="-18"/>
          <w:sz w:val="32"/>
          <w:szCs w:val="32"/>
          <w:u w:val="thick" w:color="000080"/>
          <w:lang w:val="es-MX"/>
        </w:rPr>
        <w:t>LOS  ASISTENTES</w:t>
      </w:r>
      <w:proofErr w:type="gramEnd"/>
      <w:r w:rsidR="00883339">
        <w:rPr>
          <w:rFonts w:ascii="Trebuchet MS" w:eastAsia="Trebuchet MS" w:hAnsi="Trebuchet MS" w:cs="Trebuchet MS"/>
          <w:b/>
          <w:color w:val="000080"/>
          <w:spacing w:val="-18"/>
          <w:sz w:val="32"/>
          <w:szCs w:val="32"/>
          <w:u w:val="thick" w:color="000080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b/>
          <w:color w:val="000080"/>
          <w:sz w:val="32"/>
          <w:szCs w:val="32"/>
          <w:u w:val="thick" w:color="000080"/>
          <w:lang w:val="es-MX"/>
        </w:rPr>
        <w:t>T</w:t>
      </w:r>
      <w:r w:rsidR="00883339">
        <w:rPr>
          <w:rFonts w:ascii="Trebuchet MS" w:eastAsia="Trebuchet MS" w:hAnsi="Trebuchet MS" w:cs="Trebuchet MS"/>
          <w:b/>
          <w:color w:val="000080"/>
          <w:sz w:val="32"/>
          <w:szCs w:val="32"/>
          <w:u w:val="thick" w:color="000080"/>
          <w:lang w:val="es-MX"/>
        </w:rPr>
        <w:t>EOT</w:t>
      </w:r>
      <w:r w:rsidRPr="00754746">
        <w:rPr>
          <w:rFonts w:ascii="Trebuchet MS" w:eastAsia="Trebuchet MS" w:hAnsi="Trebuchet MS" w:cs="Trebuchet MS"/>
          <w:b/>
          <w:color w:val="000080"/>
          <w:sz w:val="32"/>
          <w:szCs w:val="32"/>
          <w:u w:val="thick" w:color="000080"/>
          <w:lang w:val="es-MX"/>
        </w:rPr>
        <w:t>IHUAC</w:t>
      </w:r>
      <w:r w:rsidR="00883339">
        <w:rPr>
          <w:rFonts w:ascii="Trebuchet MS" w:eastAsia="Trebuchet MS" w:hAnsi="Trebuchet MS" w:cs="Trebuchet MS"/>
          <w:b/>
          <w:color w:val="000080"/>
          <w:sz w:val="32"/>
          <w:szCs w:val="32"/>
          <w:u w:val="thick" w:color="000080"/>
          <w:lang w:val="es-MX"/>
        </w:rPr>
        <w:t>AN, MÉXICO</w:t>
      </w:r>
    </w:p>
    <w:p w14:paraId="778AFAF3" w14:textId="77777777" w:rsidR="00FC7A84" w:rsidRPr="00754746" w:rsidRDefault="00FC7A84">
      <w:pPr>
        <w:spacing w:line="200" w:lineRule="exact"/>
        <w:rPr>
          <w:lang w:val="es-MX"/>
        </w:rPr>
      </w:pPr>
    </w:p>
    <w:p w14:paraId="29CA2867" w14:textId="77777777" w:rsidR="00FC7A84" w:rsidRPr="00754746" w:rsidRDefault="00FC7A84">
      <w:pPr>
        <w:spacing w:line="200" w:lineRule="exact"/>
        <w:rPr>
          <w:lang w:val="es-MX"/>
        </w:rPr>
      </w:pPr>
    </w:p>
    <w:p w14:paraId="4B7CAF17" w14:textId="77777777" w:rsidR="00FC7A84" w:rsidRPr="00754746" w:rsidRDefault="00FC7A84">
      <w:pPr>
        <w:spacing w:before="20" w:line="220" w:lineRule="exact"/>
        <w:rPr>
          <w:sz w:val="22"/>
          <w:szCs w:val="22"/>
          <w:lang w:val="es-MX"/>
        </w:rPr>
      </w:pPr>
    </w:p>
    <w:p w14:paraId="0955DDA0" w14:textId="3AC54C45" w:rsidR="00FC7A84" w:rsidRPr="00754746" w:rsidRDefault="00F2329E">
      <w:pPr>
        <w:tabs>
          <w:tab w:val="left" w:pos="1020"/>
        </w:tabs>
        <w:spacing w:before="2"/>
        <w:ind w:left="1020" w:right="503" w:hanging="327"/>
        <w:jc w:val="both"/>
        <w:rPr>
          <w:rFonts w:ascii="Trebuchet MS" w:eastAsia="Trebuchet MS" w:hAnsi="Trebuchet MS" w:cs="Trebuchet MS"/>
          <w:sz w:val="24"/>
          <w:szCs w:val="24"/>
          <w:lang w:val="es-MX"/>
        </w:rPr>
      </w:pPr>
      <w:r w:rsidRPr="00754746">
        <w:rPr>
          <w:color w:val="000080"/>
          <w:w w:val="131"/>
          <w:position w:val="4"/>
          <w:sz w:val="24"/>
          <w:szCs w:val="24"/>
          <w:lang w:val="es-MX"/>
        </w:rPr>
        <w:t>•</w:t>
      </w:r>
      <w:r w:rsidRPr="00754746">
        <w:rPr>
          <w:color w:val="000080"/>
          <w:position w:val="4"/>
          <w:sz w:val="24"/>
          <w:szCs w:val="24"/>
          <w:lang w:val="es-MX"/>
        </w:rPr>
        <w:tab/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 xml:space="preserve">Los </w:t>
      </w:r>
      <w:r w:rsidR="00966256">
        <w:rPr>
          <w:rFonts w:ascii="Trebuchet MS" w:eastAsia="Trebuchet MS" w:hAnsi="Trebuchet MS" w:cs="Trebuchet MS"/>
          <w:color w:val="000080"/>
          <w:spacing w:val="-11"/>
          <w:sz w:val="24"/>
          <w:szCs w:val="24"/>
          <w:lang w:val="es-MX"/>
        </w:rPr>
        <w:t>a</w:t>
      </w:r>
      <w:r w:rsidR="00883339">
        <w:rPr>
          <w:rFonts w:ascii="Trebuchet MS" w:eastAsia="Trebuchet MS" w:hAnsi="Trebuchet MS" w:cs="Trebuchet MS"/>
          <w:color w:val="000080"/>
          <w:spacing w:val="-11"/>
          <w:sz w:val="24"/>
          <w:szCs w:val="24"/>
          <w:lang w:val="es-MX"/>
        </w:rPr>
        <w:t>sistentes</w:t>
      </w:r>
      <w:r w:rsidRPr="00754746">
        <w:rPr>
          <w:rFonts w:ascii="Trebuchet MS" w:eastAsia="Trebuchet MS" w:hAnsi="Trebuchet MS" w:cs="Trebuchet MS"/>
          <w:color w:val="000080"/>
          <w:spacing w:val="72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deben</w:t>
      </w:r>
      <w:r w:rsidRPr="00754746">
        <w:rPr>
          <w:rFonts w:ascii="Trebuchet MS" w:eastAsia="Trebuchet MS" w:hAnsi="Trebuchet MS" w:cs="Trebuchet MS"/>
          <w:color w:val="000080"/>
          <w:spacing w:val="72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observar</w:t>
      </w:r>
      <w:r w:rsidRPr="00754746">
        <w:rPr>
          <w:rFonts w:ascii="Trebuchet MS" w:eastAsia="Trebuchet MS" w:hAnsi="Trebuchet MS" w:cs="Trebuchet MS"/>
          <w:color w:val="000080"/>
          <w:spacing w:val="72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y</w:t>
      </w:r>
      <w:r w:rsidRPr="00754746">
        <w:rPr>
          <w:rFonts w:ascii="Trebuchet MS" w:eastAsia="Trebuchet MS" w:hAnsi="Trebuchet MS" w:cs="Trebuchet MS"/>
          <w:color w:val="000080"/>
          <w:spacing w:val="72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respetar</w:t>
      </w:r>
      <w:r w:rsidRPr="00754746">
        <w:rPr>
          <w:rFonts w:ascii="Trebuchet MS" w:eastAsia="Trebuchet MS" w:hAnsi="Trebuchet MS" w:cs="Trebuchet MS"/>
          <w:color w:val="000080"/>
          <w:spacing w:val="72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las normas y horarios dispuestos para cada una de las actividades.</w:t>
      </w:r>
    </w:p>
    <w:p w14:paraId="3E23F58D" w14:textId="77777777" w:rsidR="00FC7A84" w:rsidRPr="00754746" w:rsidRDefault="00F2329E">
      <w:pPr>
        <w:tabs>
          <w:tab w:val="left" w:pos="1020"/>
        </w:tabs>
        <w:spacing w:before="21"/>
        <w:ind w:left="1020" w:right="503" w:hanging="327"/>
        <w:jc w:val="both"/>
        <w:rPr>
          <w:rFonts w:ascii="Trebuchet MS" w:eastAsia="Trebuchet MS" w:hAnsi="Trebuchet MS" w:cs="Trebuchet MS"/>
          <w:sz w:val="24"/>
          <w:szCs w:val="24"/>
          <w:lang w:val="es-MX"/>
        </w:rPr>
      </w:pPr>
      <w:r w:rsidRPr="00754746">
        <w:rPr>
          <w:color w:val="000080"/>
          <w:w w:val="131"/>
          <w:position w:val="4"/>
          <w:sz w:val="24"/>
          <w:szCs w:val="24"/>
          <w:lang w:val="es-MX"/>
        </w:rPr>
        <w:t>•</w:t>
      </w:r>
      <w:r w:rsidRPr="00754746">
        <w:rPr>
          <w:color w:val="000080"/>
          <w:position w:val="4"/>
          <w:sz w:val="24"/>
          <w:szCs w:val="24"/>
          <w:lang w:val="es-MX"/>
        </w:rPr>
        <w:tab/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La</w:t>
      </w:r>
      <w:r w:rsidRPr="00754746">
        <w:rPr>
          <w:rFonts w:ascii="Trebuchet MS" w:eastAsia="Trebuchet MS" w:hAnsi="Trebuchet MS" w:cs="Trebuchet MS"/>
          <w:color w:val="000080"/>
          <w:spacing w:val="8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Coordinación</w:t>
      </w:r>
      <w:r w:rsidRPr="00754746">
        <w:rPr>
          <w:rFonts w:ascii="Trebuchet MS" w:eastAsia="Trebuchet MS" w:hAnsi="Trebuchet MS" w:cs="Trebuchet MS"/>
          <w:color w:val="000080"/>
          <w:spacing w:val="8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no</w:t>
      </w:r>
      <w:r w:rsidRPr="00754746">
        <w:rPr>
          <w:rFonts w:ascii="Trebuchet MS" w:eastAsia="Trebuchet MS" w:hAnsi="Trebuchet MS" w:cs="Trebuchet MS"/>
          <w:color w:val="000080"/>
          <w:spacing w:val="8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podrán</w:t>
      </w:r>
      <w:r w:rsidRPr="00754746">
        <w:rPr>
          <w:rFonts w:ascii="Trebuchet MS" w:eastAsia="Trebuchet MS" w:hAnsi="Trebuchet MS" w:cs="Trebuchet MS"/>
          <w:color w:val="000080"/>
          <w:spacing w:val="8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cubrir</w:t>
      </w:r>
      <w:r w:rsidRPr="00754746">
        <w:rPr>
          <w:rFonts w:ascii="Trebuchet MS" w:eastAsia="Trebuchet MS" w:hAnsi="Trebuchet MS" w:cs="Trebuchet MS"/>
          <w:color w:val="000080"/>
          <w:spacing w:val="8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los</w:t>
      </w:r>
      <w:r w:rsidRPr="00754746">
        <w:rPr>
          <w:rFonts w:ascii="Trebuchet MS" w:eastAsia="Trebuchet MS" w:hAnsi="Trebuchet MS" w:cs="Trebuchet MS"/>
          <w:color w:val="000080"/>
          <w:spacing w:val="8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gastos</w:t>
      </w:r>
      <w:r w:rsidRPr="00754746">
        <w:rPr>
          <w:rFonts w:ascii="Trebuchet MS" w:eastAsia="Trebuchet MS" w:hAnsi="Trebuchet MS" w:cs="Trebuchet MS"/>
          <w:color w:val="000080"/>
          <w:spacing w:val="8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ni</w:t>
      </w:r>
      <w:r w:rsidRPr="00754746">
        <w:rPr>
          <w:rFonts w:ascii="Trebuchet MS" w:eastAsia="Trebuchet MS" w:hAnsi="Trebuchet MS" w:cs="Trebuchet MS"/>
          <w:color w:val="000080"/>
          <w:spacing w:val="8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responder</w:t>
      </w:r>
      <w:r w:rsidRPr="00754746">
        <w:rPr>
          <w:rFonts w:ascii="Trebuchet MS" w:eastAsia="Trebuchet MS" w:hAnsi="Trebuchet MS" w:cs="Trebuchet MS"/>
          <w:color w:val="000080"/>
          <w:spacing w:val="8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por</w:t>
      </w:r>
      <w:r w:rsidRPr="00754746">
        <w:rPr>
          <w:rFonts w:ascii="Trebuchet MS" w:eastAsia="Trebuchet MS" w:hAnsi="Trebuchet MS" w:cs="Trebuchet MS"/>
          <w:color w:val="000080"/>
          <w:spacing w:val="8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los</w:t>
      </w:r>
      <w:r w:rsidRPr="00754746">
        <w:rPr>
          <w:rFonts w:ascii="Trebuchet MS" w:eastAsia="Trebuchet MS" w:hAnsi="Trebuchet MS" w:cs="Trebuchet MS"/>
          <w:color w:val="000080"/>
          <w:spacing w:val="8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inconvenientes derivados del retraso o inobservancia de los tiempos y condiciones estipulad</w:t>
      </w:r>
      <w:r w:rsidRPr="00754746">
        <w:rPr>
          <w:rFonts w:ascii="Trebuchet MS" w:eastAsia="Trebuchet MS" w:hAnsi="Trebuchet MS" w:cs="Trebuchet MS"/>
          <w:color w:val="000080"/>
          <w:spacing w:val="-1"/>
          <w:sz w:val="24"/>
          <w:szCs w:val="24"/>
          <w:lang w:val="es-MX"/>
        </w:rPr>
        <w:t>o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s.</w:t>
      </w:r>
    </w:p>
    <w:p w14:paraId="0490056F" w14:textId="77777777" w:rsidR="00FC7A84" w:rsidRPr="00754746" w:rsidRDefault="00F2329E">
      <w:pPr>
        <w:tabs>
          <w:tab w:val="left" w:pos="1020"/>
        </w:tabs>
        <w:spacing w:before="21"/>
        <w:ind w:left="1020" w:right="503" w:hanging="327"/>
        <w:jc w:val="both"/>
        <w:rPr>
          <w:rFonts w:ascii="Trebuchet MS" w:eastAsia="Trebuchet MS" w:hAnsi="Trebuchet MS" w:cs="Trebuchet MS"/>
          <w:sz w:val="24"/>
          <w:szCs w:val="24"/>
          <w:lang w:val="es-MX"/>
        </w:rPr>
      </w:pPr>
      <w:r w:rsidRPr="00754746">
        <w:rPr>
          <w:color w:val="000080"/>
          <w:w w:val="131"/>
          <w:position w:val="4"/>
          <w:sz w:val="24"/>
          <w:szCs w:val="24"/>
          <w:lang w:val="es-MX"/>
        </w:rPr>
        <w:t>•</w:t>
      </w:r>
      <w:r w:rsidRPr="00754746">
        <w:rPr>
          <w:color w:val="000080"/>
          <w:position w:val="4"/>
          <w:sz w:val="24"/>
          <w:szCs w:val="24"/>
          <w:lang w:val="es-MX"/>
        </w:rPr>
        <w:tab/>
      </w:r>
      <w:r w:rsidRPr="00754746">
        <w:rPr>
          <w:rFonts w:ascii="Trebuchet MS" w:eastAsia="Trebuchet MS" w:hAnsi="Trebuchet MS" w:cs="Trebuchet MS"/>
          <w:color w:val="000080"/>
          <w:spacing w:val="-10"/>
          <w:sz w:val="24"/>
          <w:szCs w:val="24"/>
          <w:lang w:val="es-MX"/>
        </w:rPr>
        <w:t>R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ecomendamos</w:t>
      </w:r>
      <w:r w:rsidRPr="00754746">
        <w:rPr>
          <w:rFonts w:ascii="Trebuchet MS" w:eastAsia="Trebuchet MS" w:hAnsi="Trebuchet MS" w:cs="Trebuchet MS"/>
          <w:color w:val="000080"/>
          <w:spacing w:val="11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llevar</w:t>
      </w:r>
      <w:r w:rsidRPr="00754746">
        <w:rPr>
          <w:rFonts w:ascii="Trebuchet MS" w:eastAsia="Trebuchet MS" w:hAnsi="Trebuchet MS" w:cs="Trebuchet MS"/>
          <w:color w:val="000080"/>
          <w:spacing w:val="11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consigo</w:t>
      </w:r>
      <w:r w:rsidRPr="00754746">
        <w:rPr>
          <w:rFonts w:ascii="Trebuchet MS" w:eastAsia="Trebuchet MS" w:hAnsi="Trebuchet MS" w:cs="Trebuchet MS"/>
          <w:color w:val="000080"/>
          <w:spacing w:val="11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documento</w:t>
      </w:r>
      <w:r w:rsidRPr="00754746">
        <w:rPr>
          <w:rFonts w:ascii="Trebuchet MS" w:eastAsia="Trebuchet MS" w:hAnsi="Trebuchet MS" w:cs="Trebuchet MS"/>
          <w:color w:val="000080"/>
          <w:spacing w:val="11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de</w:t>
      </w:r>
      <w:r w:rsidRPr="00754746">
        <w:rPr>
          <w:rFonts w:ascii="Trebuchet MS" w:eastAsia="Trebuchet MS" w:hAnsi="Trebuchet MS" w:cs="Trebuchet MS"/>
          <w:color w:val="000080"/>
          <w:spacing w:val="11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identificación</w:t>
      </w:r>
      <w:r w:rsidRPr="00754746">
        <w:rPr>
          <w:rFonts w:ascii="Trebuchet MS" w:eastAsia="Trebuchet MS" w:hAnsi="Trebuchet MS" w:cs="Trebuchet MS"/>
          <w:color w:val="000080"/>
          <w:spacing w:val="11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e</w:t>
      </w:r>
      <w:r w:rsidRPr="00754746">
        <w:rPr>
          <w:rFonts w:ascii="Trebuchet MS" w:eastAsia="Trebuchet MS" w:hAnsi="Trebuchet MS" w:cs="Trebuchet MS"/>
          <w:color w:val="000080"/>
          <w:spacing w:val="11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identificadores</w:t>
      </w:r>
      <w:r w:rsidRPr="00754746">
        <w:rPr>
          <w:rFonts w:ascii="Trebuchet MS" w:eastAsia="Trebuchet MS" w:hAnsi="Trebuchet MS" w:cs="Trebuchet MS"/>
          <w:color w:val="000080"/>
          <w:spacing w:val="11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de participaci</w:t>
      </w:r>
      <w:r w:rsidRPr="00754746">
        <w:rPr>
          <w:rFonts w:ascii="Trebuchet MS" w:eastAsia="Trebuchet MS" w:hAnsi="Trebuchet MS" w:cs="Trebuchet MS"/>
          <w:color w:val="000080"/>
          <w:spacing w:val="-1"/>
          <w:sz w:val="24"/>
          <w:szCs w:val="24"/>
          <w:lang w:val="es-MX"/>
        </w:rPr>
        <w:t>ó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n en forma permanente.</w:t>
      </w:r>
    </w:p>
    <w:p w14:paraId="242D1352" w14:textId="0341F184" w:rsidR="00FC7A84" w:rsidRPr="00754746" w:rsidRDefault="00F2329E">
      <w:pPr>
        <w:tabs>
          <w:tab w:val="left" w:pos="1020"/>
        </w:tabs>
        <w:spacing w:before="21"/>
        <w:ind w:left="1020" w:right="502" w:hanging="327"/>
        <w:jc w:val="both"/>
        <w:rPr>
          <w:rFonts w:ascii="Trebuchet MS" w:eastAsia="Trebuchet MS" w:hAnsi="Trebuchet MS" w:cs="Trebuchet MS"/>
          <w:sz w:val="24"/>
          <w:szCs w:val="24"/>
          <w:lang w:val="es-MX"/>
        </w:rPr>
      </w:pPr>
      <w:r w:rsidRPr="00754746">
        <w:rPr>
          <w:color w:val="000080"/>
          <w:w w:val="131"/>
          <w:position w:val="4"/>
          <w:sz w:val="24"/>
          <w:szCs w:val="24"/>
          <w:lang w:val="es-MX"/>
        </w:rPr>
        <w:t>•</w:t>
      </w:r>
      <w:r w:rsidRPr="00754746">
        <w:rPr>
          <w:color w:val="000080"/>
          <w:position w:val="4"/>
          <w:sz w:val="24"/>
          <w:szCs w:val="24"/>
          <w:lang w:val="es-MX"/>
        </w:rPr>
        <w:tab/>
      </w:r>
      <w:r w:rsidRPr="00754746">
        <w:rPr>
          <w:rFonts w:ascii="Trebuchet MS" w:eastAsia="Trebuchet MS" w:hAnsi="Trebuchet MS" w:cs="Trebuchet MS"/>
          <w:color w:val="000080"/>
          <w:spacing w:val="-10"/>
          <w:sz w:val="24"/>
          <w:szCs w:val="24"/>
          <w:lang w:val="es-MX"/>
        </w:rPr>
        <w:t>R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ecomendamos</w:t>
      </w:r>
      <w:r w:rsidRPr="00754746">
        <w:rPr>
          <w:rFonts w:ascii="Trebuchet MS" w:eastAsia="Trebuchet MS" w:hAnsi="Trebuchet MS" w:cs="Trebuchet MS"/>
          <w:color w:val="000080"/>
          <w:spacing w:val="61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el</w:t>
      </w:r>
      <w:r w:rsidRPr="00754746">
        <w:rPr>
          <w:rFonts w:ascii="Trebuchet MS" w:eastAsia="Trebuchet MS" w:hAnsi="Trebuchet MS" w:cs="Trebuchet MS"/>
          <w:color w:val="000080"/>
          <w:spacing w:val="61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uso</w:t>
      </w:r>
      <w:r w:rsidRPr="00754746">
        <w:rPr>
          <w:rFonts w:ascii="Trebuchet MS" w:eastAsia="Trebuchet MS" w:hAnsi="Trebuchet MS" w:cs="Trebuchet MS"/>
          <w:color w:val="000080"/>
          <w:spacing w:val="61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de</w:t>
      </w:r>
      <w:r w:rsidRPr="00754746">
        <w:rPr>
          <w:rFonts w:ascii="Trebuchet MS" w:eastAsia="Trebuchet MS" w:hAnsi="Trebuchet MS" w:cs="Trebuchet MS"/>
          <w:color w:val="000080"/>
          <w:spacing w:val="61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ropa</w:t>
      </w:r>
      <w:r w:rsidRPr="00754746">
        <w:rPr>
          <w:rFonts w:ascii="Trebuchet MS" w:eastAsia="Trebuchet MS" w:hAnsi="Trebuchet MS" w:cs="Trebuchet MS"/>
          <w:color w:val="000080"/>
          <w:spacing w:val="61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adecuada</w:t>
      </w:r>
      <w:r w:rsidRPr="00754746">
        <w:rPr>
          <w:rFonts w:ascii="Trebuchet MS" w:eastAsia="Trebuchet MS" w:hAnsi="Trebuchet MS" w:cs="Trebuchet MS"/>
          <w:color w:val="000080"/>
          <w:spacing w:val="61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para</w:t>
      </w:r>
      <w:r w:rsidRPr="00754746">
        <w:rPr>
          <w:rFonts w:ascii="Trebuchet MS" w:eastAsia="Trebuchet MS" w:hAnsi="Trebuchet MS" w:cs="Trebuchet MS"/>
          <w:color w:val="000080"/>
          <w:spacing w:val="61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cada</w:t>
      </w:r>
      <w:r w:rsidRPr="00754746">
        <w:rPr>
          <w:rFonts w:ascii="Trebuchet MS" w:eastAsia="Trebuchet MS" w:hAnsi="Trebuchet MS" w:cs="Trebuchet MS"/>
          <w:color w:val="000080"/>
          <w:spacing w:val="61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actividad</w:t>
      </w:r>
      <w:r w:rsidRPr="00754746">
        <w:rPr>
          <w:rFonts w:ascii="Trebuchet MS" w:eastAsia="Trebuchet MS" w:hAnsi="Trebuchet MS" w:cs="Trebuchet MS"/>
          <w:color w:val="000080"/>
          <w:spacing w:val="61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y</w:t>
      </w:r>
      <w:r w:rsidRPr="00754746">
        <w:rPr>
          <w:rFonts w:ascii="Trebuchet MS" w:eastAsia="Trebuchet MS" w:hAnsi="Trebuchet MS" w:cs="Trebuchet MS"/>
          <w:color w:val="000080"/>
          <w:spacing w:val="61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si</w:t>
      </w:r>
      <w:r w:rsidRPr="00754746">
        <w:rPr>
          <w:rFonts w:ascii="Trebuchet MS" w:eastAsia="Trebuchet MS" w:hAnsi="Trebuchet MS" w:cs="Trebuchet MS"/>
          <w:color w:val="000080"/>
          <w:spacing w:val="61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sufrieran alguna enfermedad o situación especial durante este evento sugerimos se comunique al Comité Organizador.</w:t>
      </w:r>
    </w:p>
    <w:p w14:paraId="704AF9C4" w14:textId="36EA131D" w:rsidR="00FC7A84" w:rsidRPr="00754746" w:rsidRDefault="00F2329E">
      <w:pPr>
        <w:tabs>
          <w:tab w:val="left" w:pos="1020"/>
        </w:tabs>
        <w:spacing w:before="21"/>
        <w:ind w:left="1020" w:right="503" w:hanging="327"/>
        <w:jc w:val="both"/>
        <w:rPr>
          <w:rFonts w:ascii="Trebuchet MS" w:eastAsia="Trebuchet MS" w:hAnsi="Trebuchet MS" w:cs="Trebuchet MS"/>
          <w:sz w:val="24"/>
          <w:szCs w:val="24"/>
          <w:lang w:val="es-MX"/>
        </w:rPr>
      </w:pPr>
      <w:r w:rsidRPr="00754746">
        <w:rPr>
          <w:color w:val="000080"/>
          <w:w w:val="131"/>
          <w:position w:val="4"/>
          <w:sz w:val="24"/>
          <w:szCs w:val="24"/>
          <w:lang w:val="es-MX"/>
        </w:rPr>
        <w:t>•</w:t>
      </w:r>
      <w:r w:rsidRPr="00754746">
        <w:rPr>
          <w:color w:val="000080"/>
          <w:position w:val="4"/>
          <w:sz w:val="24"/>
          <w:szCs w:val="24"/>
          <w:lang w:val="es-MX"/>
        </w:rPr>
        <w:tab/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Los</w:t>
      </w:r>
      <w:r w:rsidRPr="00754746">
        <w:rPr>
          <w:rFonts w:ascii="Trebuchet MS" w:eastAsia="Trebuchet MS" w:hAnsi="Trebuchet MS" w:cs="Trebuchet MS"/>
          <w:color w:val="000080"/>
          <w:spacing w:val="26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gastos</w:t>
      </w:r>
      <w:r w:rsidRPr="00754746">
        <w:rPr>
          <w:rFonts w:ascii="Trebuchet MS" w:eastAsia="Trebuchet MS" w:hAnsi="Trebuchet MS" w:cs="Trebuchet MS"/>
          <w:color w:val="000080"/>
          <w:spacing w:val="26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extras</w:t>
      </w:r>
      <w:r w:rsidRPr="00754746">
        <w:rPr>
          <w:rFonts w:ascii="Trebuchet MS" w:eastAsia="Trebuchet MS" w:hAnsi="Trebuchet MS" w:cs="Trebuchet MS"/>
          <w:color w:val="000080"/>
          <w:spacing w:val="26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en</w:t>
      </w:r>
      <w:r w:rsidRPr="00754746">
        <w:rPr>
          <w:rFonts w:ascii="Trebuchet MS" w:eastAsia="Trebuchet MS" w:hAnsi="Trebuchet MS" w:cs="Trebuchet MS"/>
          <w:color w:val="000080"/>
          <w:spacing w:val="26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los</w:t>
      </w:r>
      <w:r w:rsidRPr="00754746">
        <w:rPr>
          <w:rFonts w:ascii="Trebuchet MS" w:eastAsia="Trebuchet MS" w:hAnsi="Trebuchet MS" w:cs="Trebuchet MS"/>
          <w:color w:val="000080"/>
          <w:spacing w:val="26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que</w:t>
      </w:r>
      <w:r w:rsidRPr="00754746">
        <w:rPr>
          <w:rFonts w:ascii="Trebuchet MS" w:eastAsia="Trebuchet MS" w:hAnsi="Trebuchet MS" w:cs="Trebuchet MS"/>
          <w:color w:val="000080"/>
          <w:spacing w:val="26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cada</w:t>
      </w:r>
      <w:r w:rsidRPr="00754746">
        <w:rPr>
          <w:rFonts w:ascii="Trebuchet MS" w:eastAsia="Trebuchet MS" w:hAnsi="Trebuchet MS" w:cs="Trebuchet MS"/>
          <w:color w:val="000080"/>
          <w:spacing w:val="26"/>
          <w:sz w:val="24"/>
          <w:szCs w:val="24"/>
          <w:lang w:val="es-MX"/>
        </w:rPr>
        <w:t xml:space="preserve"> </w:t>
      </w:r>
      <w:r w:rsidR="00883339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asistente</w:t>
      </w:r>
      <w:r w:rsidRPr="00754746">
        <w:rPr>
          <w:rFonts w:ascii="Trebuchet MS" w:eastAsia="Trebuchet MS" w:hAnsi="Trebuchet MS" w:cs="Trebuchet MS"/>
          <w:color w:val="000080"/>
          <w:spacing w:val="26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incurra</w:t>
      </w:r>
      <w:r w:rsidRPr="00754746">
        <w:rPr>
          <w:rFonts w:ascii="Trebuchet MS" w:eastAsia="Trebuchet MS" w:hAnsi="Trebuchet MS" w:cs="Trebuchet MS"/>
          <w:color w:val="000080"/>
          <w:spacing w:val="26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no</w:t>
      </w:r>
      <w:r w:rsidRPr="00754746">
        <w:rPr>
          <w:rFonts w:ascii="Trebuchet MS" w:eastAsia="Trebuchet MS" w:hAnsi="Trebuchet MS" w:cs="Trebuchet MS"/>
          <w:color w:val="000080"/>
          <w:spacing w:val="26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serán</w:t>
      </w:r>
      <w:r w:rsidRPr="00754746">
        <w:rPr>
          <w:rFonts w:ascii="Trebuchet MS" w:eastAsia="Trebuchet MS" w:hAnsi="Trebuchet MS" w:cs="Trebuchet MS"/>
          <w:color w:val="000080"/>
          <w:spacing w:val="26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asumidos</w:t>
      </w:r>
      <w:r w:rsidRPr="00754746">
        <w:rPr>
          <w:rFonts w:ascii="Trebuchet MS" w:eastAsia="Trebuchet MS" w:hAnsi="Trebuchet MS" w:cs="Trebuchet MS"/>
          <w:color w:val="000080"/>
          <w:spacing w:val="26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por</w:t>
      </w:r>
      <w:r w:rsidRPr="00754746">
        <w:rPr>
          <w:rFonts w:ascii="Trebuchet MS" w:eastAsia="Trebuchet MS" w:hAnsi="Trebuchet MS" w:cs="Trebuchet MS"/>
          <w:color w:val="000080"/>
          <w:spacing w:val="26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los organizadores bajo ningún concepto.</w:t>
      </w:r>
    </w:p>
    <w:p w14:paraId="075CD143" w14:textId="087BB0D3" w:rsidR="00FC7A84" w:rsidRPr="00754746" w:rsidRDefault="00F2329E">
      <w:pPr>
        <w:tabs>
          <w:tab w:val="left" w:pos="1020"/>
        </w:tabs>
        <w:spacing w:before="58" w:line="240" w:lineRule="exact"/>
        <w:ind w:left="1020" w:right="506" w:hanging="327"/>
        <w:jc w:val="both"/>
        <w:rPr>
          <w:rFonts w:ascii="Trebuchet MS" w:eastAsia="Trebuchet MS" w:hAnsi="Trebuchet MS" w:cs="Trebuchet MS"/>
          <w:sz w:val="22"/>
          <w:szCs w:val="22"/>
          <w:lang w:val="es-MX"/>
        </w:rPr>
      </w:pPr>
      <w:r w:rsidRPr="00754746">
        <w:rPr>
          <w:color w:val="000080"/>
          <w:w w:val="131"/>
          <w:position w:val="3"/>
          <w:sz w:val="22"/>
          <w:szCs w:val="22"/>
          <w:lang w:val="es-MX"/>
        </w:rPr>
        <w:t>•</w:t>
      </w:r>
      <w:r w:rsidRPr="00754746">
        <w:rPr>
          <w:color w:val="000080"/>
          <w:position w:val="3"/>
          <w:sz w:val="22"/>
          <w:szCs w:val="22"/>
          <w:lang w:val="es-MX"/>
        </w:rPr>
        <w:tab/>
      </w:r>
      <w:r w:rsidRPr="00754746">
        <w:rPr>
          <w:rFonts w:ascii="Trebuchet MS" w:eastAsia="Trebuchet MS" w:hAnsi="Trebuchet MS" w:cs="Trebuchet MS"/>
          <w:color w:val="000080"/>
          <w:spacing w:val="-9"/>
          <w:sz w:val="22"/>
          <w:szCs w:val="22"/>
          <w:lang w:val="es-MX"/>
        </w:rPr>
        <w:t>P</w:t>
      </w:r>
      <w:r w:rsidRPr="00754746">
        <w:rPr>
          <w:rFonts w:ascii="Trebuchet MS" w:eastAsia="Trebuchet MS" w:hAnsi="Trebuchet MS" w:cs="Trebuchet MS"/>
          <w:color w:val="000080"/>
          <w:spacing w:val="2"/>
          <w:sz w:val="22"/>
          <w:szCs w:val="22"/>
          <w:lang w:val="es-MX"/>
        </w:rPr>
        <w:t>o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 xml:space="preserve">r </w:t>
      </w:r>
      <w:r w:rsidRPr="00754746">
        <w:rPr>
          <w:rFonts w:ascii="Trebuchet MS" w:eastAsia="Trebuchet MS" w:hAnsi="Trebuchet MS" w:cs="Trebuchet MS"/>
          <w:color w:val="000080"/>
          <w:spacing w:val="44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pacing w:val="1"/>
          <w:sz w:val="22"/>
          <w:szCs w:val="22"/>
          <w:lang w:val="es-MX"/>
        </w:rPr>
        <w:t>l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 xml:space="preserve">a </w:t>
      </w:r>
      <w:r w:rsidRPr="00754746">
        <w:rPr>
          <w:rFonts w:ascii="Trebuchet MS" w:eastAsia="Trebuchet MS" w:hAnsi="Trebuchet MS" w:cs="Trebuchet MS"/>
          <w:color w:val="000080"/>
          <w:spacing w:val="44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pacing w:val="1"/>
          <w:sz w:val="22"/>
          <w:szCs w:val="22"/>
          <w:lang w:val="es-MX"/>
        </w:rPr>
        <w:t>c</w:t>
      </w:r>
      <w:r w:rsidRPr="00754746">
        <w:rPr>
          <w:rFonts w:ascii="Trebuchet MS" w:eastAsia="Trebuchet MS" w:hAnsi="Trebuchet MS" w:cs="Trebuchet MS"/>
          <w:color w:val="000080"/>
          <w:spacing w:val="2"/>
          <w:sz w:val="22"/>
          <w:szCs w:val="22"/>
          <w:lang w:val="es-MX"/>
        </w:rPr>
        <w:t>ara</w:t>
      </w:r>
      <w:r w:rsidRPr="00754746">
        <w:rPr>
          <w:rFonts w:ascii="Trebuchet MS" w:eastAsia="Trebuchet MS" w:hAnsi="Trebuchet MS" w:cs="Trebuchet MS"/>
          <w:color w:val="000080"/>
          <w:spacing w:val="1"/>
          <w:sz w:val="22"/>
          <w:szCs w:val="22"/>
          <w:lang w:val="es-MX"/>
        </w:rPr>
        <w:t>c</w:t>
      </w:r>
      <w:r w:rsidRPr="00754746">
        <w:rPr>
          <w:rFonts w:ascii="Trebuchet MS" w:eastAsia="Trebuchet MS" w:hAnsi="Trebuchet MS" w:cs="Trebuchet MS"/>
          <w:color w:val="000080"/>
          <w:spacing w:val="2"/>
          <w:sz w:val="22"/>
          <w:szCs w:val="22"/>
          <w:lang w:val="es-MX"/>
        </w:rPr>
        <w:t>ter</w:t>
      </w:r>
      <w:r w:rsidRPr="00754746">
        <w:rPr>
          <w:rFonts w:ascii="Trebuchet MS" w:eastAsia="Trebuchet MS" w:hAnsi="Trebuchet MS" w:cs="Trebuchet MS"/>
          <w:color w:val="000080"/>
          <w:spacing w:val="1"/>
          <w:sz w:val="22"/>
          <w:szCs w:val="22"/>
          <w:lang w:val="es-MX"/>
        </w:rPr>
        <w:t>í</w:t>
      </w:r>
      <w:r w:rsidRPr="00754746">
        <w:rPr>
          <w:rFonts w:ascii="Trebuchet MS" w:eastAsia="Trebuchet MS" w:hAnsi="Trebuchet MS" w:cs="Trebuchet MS"/>
          <w:color w:val="000080"/>
          <w:spacing w:val="2"/>
          <w:sz w:val="22"/>
          <w:szCs w:val="22"/>
          <w:lang w:val="es-MX"/>
        </w:rPr>
        <w:t>st</w:t>
      </w:r>
      <w:r w:rsidRPr="00754746">
        <w:rPr>
          <w:rFonts w:ascii="Trebuchet MS" w:eastAsia="Trebuchet MS" w:hAnsi="Trebuchet MS" w:cs="Trebuchet MS"/>
          <w:color w:val="000080"/>
          <w:spacing w:val="1"/>
          <w:sz w:val="22"/>
          <w:szCs w:val="22"/>
          <w:lang w:val="es-MX"/>
        </w:rPr>
        <w:t>ic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 xml:space="preserve">a </w:t>
      </w:r>
      <w:r w:rsidRPr="00754746">
        <w:rPr>
          <w:rFonts w:ascii="Trebuchet MS" w:eastAsia="Trebuchet MS" w:hAnsi="Trebuchet MS" w:cs="Trebuchet MS"/>
          <w:color w:val="000080"/>
          <w:spacing w:val="44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pacing w:val="1"/>
          <w:sz w:val="22"/>
          <w:szCs w:val="22"/>
          <w:lang w:val="es-MX"/>
        </w:rPr>
        <w:t>d</w:t>
      </w:r>
      <w:r w:rsidRPr="00754746">
        <w:rPr>
          <w:rFonts w:ascii="Trebuchet MS" w:eastAsia="Trebuchet MS" w:hAnsi="Trebuchet MS" w:cs="Trebuchet MS"/>
          <w:color w:val="000080"/>
          <w:spacing w:val="2"/>
          <w:sz w:val="22"/>
          <w:szCs w:val="22"/>
          <w:lang w:val="es-MX"/>
        </w:rPr>
        <w:t>e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 xml:space="preserve">l </w:t>
      </w:r>
      <w:r w:rsidRPr="00754746">
        <w:rPr>
          <w:rFonts w:ascii="Trebuchet MS" w:eastAsia="Trebuchet MS" w:hAnsi="Trebuchet MS" w:cs="Trebuchet MS"/>
          <w:color w:val="000080"/>
          <w:spacing w:val="44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pacing w:val="2"/>
          <w:sz w:val="22"/>
          <w:szCs w:val="22"/>
          <w:lang w:val="es-MX"/>
        </w:rPr>
        <w:t>tra</w:t>
      </w:r>
      <w:r w:rsidRPr="00754746">
        <w:rPr>
          <w:rFonts w:ascii="Trebuchet MS" w:eastAsia="Trebuchet MS" w:hAnsi="Trebuchet MS" w:cs="Trebuchet MS"/>
          <w:color w:val="000080"/>
          <w:spacing w:val="1"/>
          <w:sz w:val="22"/>
          <w:szCs w:val="22"/>
          <w:lang w:val="es-MX"/>
        </w:rPr>
        <w:t>b</w:t>
      </w:r>
      <w:r w:rsidRPr="00754746">
        <w:rPr>
          <w:rFonts w:ascii="Trebuchet MS" w:eastAsia="Trebuchet MS" w:hAnsi="Trebuchet MS" w:cs="Trebuchet MS"/>
          <w:color w:val="000080"/>
          <w:spacing w:val="2"/>
          <w:sz w:val="22"/>
          <w:szCs w:val="22"/>
          <w:lang w:val="es-MX"/>
        </w:rPr>
        <w:t>aj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 xml:space="preserve">o </w:t>
      </w:r>
      <w:r w:rsidRPr="00754746">
        <w:rPr>
          <w:rFonts w:ascii="Trebuchet MS" w:eastAsia="Trebuchet MS" w:hAnsi="Trebuchet MS" w:cs="Trebuchet MS"/>
          <w:color w:val="000080"/>
          <w:spacing w:val="44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pacing w:val="1"/>
          <w:sz w:val="22"/>
          <w:szCs w:val="22"/>
          <w:lang w:val="es-MX"/>
        </w:rPr>
        <w:t>i</w:t>
      </w:r>
      <w:r w:rsidRPr="00754746">
        <w:rPr>
          <w:rFonts w:ascii="Trebuchet MS" w:eastAsia="Trebuchet MS" w:hAnsi="Trebuchet MS" w:cs="Trebuchet MS"/>
          <w:color w:val="000080"/>
          <w:spacing w:val="2"/>
          <w:sz w:val="22"/>
          <w:szCs w:val="22"/>
          <w:lang w:val="es-MX"/>
        </w:rPr>
        <w:t>nterno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 xml:space="preserve">, </w:t>
      </w:r>
      <w:r w:rsidRPr="00754746">
        <w:rPr>
          <w:rFonts w:ascii="Trebuchet MS" w:eastAsia="Trebuchet MS" w:hAnsi="Trebuchet MS" w:cs="Trebuchet MS"/>
          <w:color w:val="000080"/>
          <w:spacing w:val="44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pacing w:val="2"/>
          <w:sz w:val="22"/>
          <w:szCs w:val="22"/>
          <w:lang w:val="es-MX"/>
        </w:rPr>
        <w:t>s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 xml:space="preserve">e </w:t>
      </w:r>
      <w:r w:rsidRPr="00754746">
        <w:rPr>
          <w:rFonts w:ascii="Trebuchet MS" w:eastAsia="Trebuchet MS" w:hAnsi="Trebuchet MS" w:cs="Trebuchet MS"/>
          <w:color w:val="000080"/>
          <w:spacing w:val="44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pacing w:val="1"/>
          <w:sz w:val="22"/>
          <w:szCs w:val="22"/>
          <w:lang w:val="es-MX"/>
        </w:rPr>
        <w:t>m</w:t>
      </w:r>
      <w:r w:rsidRPr="00754746">
        <w:rPr>
          <w:rFonts w:ascii="Trebuchet MS" w:eastAsia="Trebuchet MS" w:hAnsi="Trebuchet MS" w:cs="Trebuchet MS"/>
          <w:color w:val="000080"/>
          <w:spacing w:val="2"/>
          <w:sz w:val="22"/>
          <w:szCs w:val="22"/>
          <w:lang w:val="es-MX"/>
        </w:rPr>
        <w:t>anten</w:t>
      </w:r>
      <w:r w:rsidRPr="00754746">
        <w:rPr>
          <w:rFonts w:ascii="Trebuchet MS" w:eastAsia="Trebuchet MS" w:hAnsi="Trebuchet MS" w:cs="Trebuchet MS"/>
          <w:color w:val="000080"/>
          <w:spacing w:val="1"/>
          <w:sz w:val="22"/>
          <w:szCs w:val="22"/>
          <w:lang w:val="es-MX"/>
        </w:rPr>
        <w:t>d</w:t>
      </w:r>
      <w:r w:rsidRPr="00754746">
        <w:rPr>
          <w:rFonts w:ascii="Trebuchet MS" w:eastAsia="Trebuchet MS" w:hAnsi="Trebuchet MS" w:cs="Trebuchet MS"/>
          <w:color w:val="000080"/>
          <w:spacing w:val="2"/>
          <w:sz w:val="22"/>
          <w:szCs w:val="22"/>
          <w:lang w:val="es-MX"/>
        </w:rPr>
        <w:t>r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 xml:space="preserve">á </w:t>
      </w:r>
      <w:r w:rsidRPr="00754746">
        <w:rPr>
          <w:rFonts w:ascii="Trebuchet MS" w:eastAsia="Trebuchet MS" w:hAnsi="Trebuchet MS" w:cs="Trebuchet MS"/>
          <w:color w:val="000080"/>
          <w:spacing w:val="44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pacing w:val="2"/>
          <w:sz w:val="22"/>
          <w:szCs w:val="22"/>
          <w:lang w:val="es-MX"/>
        </w:rPr>
        <w:t>un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 xml:space="preserve">a </w:t>
      </w:r>
      <w:r w:rsidRPr="00754746">
        <w:rPr>
          <w:rFonts w:ascii="Trebuchet MS" w:eastAsia="Trebuchet MS" w:hAnsi="Trebuchet MS" w:cs="Trebuchet MS"/>
          <w:color w:val="000080"/>
          <w:spacing w:val="44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pacing w:val="1"/>
          <w:sz w:val="22"/>
          <w:szCs w:val="22"/>
          <w:lang w:val="es-MX"/>
        </w:rPr>
        <w:t>di</w:t>
      </w:r>
      <w:r w:rsidRPr="00754746">
        <w:rPr>
          <w:rFonts w:ascii="Trebuchet MS" w:eastAsia="Trebuchet MS" w:hAnsi="Trebuchet MS" w:cs="Trebuchet MS"/>
          <w:color w:val="000080"/>
          <w:spacing w:val="2"/>
          <w:sz w:val="22"/>
          <w:szCs w:val="22"/>
          <w:lang w:val="es-MX"/>
        </w:rPr>
        <w:t>et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 xml:space="preserve">a </w:t>
      </w:r>
      <w:r w:rsidRPr="00754746">
        <w:rPr>
          <w:rFonts w:ascii="Trebuchet MS" w:eastAsia="Trebuchet MS" w:hAnsi="Trebuchet MS" w:cs="Trebuchet MS"/>
          <w:color w:val="000080"/>
          <w:spacing w:val="44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pacing w:val="2"/>
          <w:sz w:val="22"/>
          <w:szCs w:val="22"/>
          <w:lang w:val="es-MX"/>
        </w:rPr>
        <w:t>ovo-</w:t>
      </w:r>
      <w:r w:rsidRPr="00754746">
        <w:rPr>
          <w:rFonts w:ascii="Trebuchet MS" w:eastAsia="Trebuchet MS" w:hAnsi="Trebuchet MS" w:cs="Trebuchet MS"/>
          <w:color w:val="000080"/>
          <w:spacing w:val="1"/>
          <w:sz w:val="22"/>
          <w:szCs w:val="22"/>
          <w:lang w:val="es-MX"/>
        </w:rPr>
        <w:t>l</w:t>
      </w:r>
      <w:r w:rsidRPr="00754746">
        <w:rPr>
          <w:rFonts w:ascii="Trebuchet MS" w:eastAsia="Trebuchet MS" w:hAnsi="Trebuchet MS" w:cs="Trebuchet MS"/>
          <w:color w:val="000080"/>
          <w:spacing w:val="2"/>
          <w:sz w:val="22"/>
          <w:szCs w:val="22"/>
          <w:lang w:val="es-MX"/>
        </w:rPr>
        <w:t>a</w:t>
      </w:r>
      <w:r w:rsidRPr="00754746">
        <w:rPr>
          <w:rFonts w:ascii="Trebuchet MS" w:eastAsia="Trebuchet MS" w:hAnsi="Trebuchet MS" w:cs="Trebuchet MS"/>
          <w:color w:val="000080"/>
          <w:spacing w:val="1"/>
          <w:sz w:val="22"/>
          <w:szCs w:val="22"/>
          <w:lang w:val="es-MX"/>
        </w:rPr>
        <w:t>c</w:t>
      </w:r>
      <w:r w:rsidRPr="00754746">
        <w:rPr>
          <w:rFonts w:ascii="Trebuchet MS" w:eastAsia="Trebuchet MS" w:hAnsi="Trebuchet MS" w:cs="Trebuchet MS"/>
          <w:color w:val="000080"/>
          <w:spacing w:val="2"/>
          <w:sz w:val="22"/>
          <w:szCs w:val="22"/>
          <w:lang w:val="es-MX"/>
        </w:rPr>
        <w:t>to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>- vegetariana</w:t>
      </w:r>
      <w:r w:rsidR="00675301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 xml:space="preserve"> o v</w:t>
      </w:r>
      <w:bookmarkStart w:id="0" w:name="_GoBack"/>
      <w:bookmarkEnd w:id="0"/>
      <w:r w:rsidR="00675301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>egana.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 xml:space="preserve"> No se permitirá el consumo de bebidas alcohólicas, drogas y toxinas de cualquier tipo.</w:t>
      </w:r>
    </w:p>
    <w:p w14:paraId="0ED4B0F7" w14:textId="77777777" w:rsidR="00FC7A84" w:rsidRPr="00754746" w:rsidRDefault="00F2329E">
      <w:pPr>
        <w:tabs>
          <w:tab w:val="left" w:pos="1020"/>
        </w:tabs>
        <w:spacing w:before="36" w:line="228" w:lineRule="auto"/>
        <w:ind w:left="1020" w:right="506" w:hanging="327"/>
        <w:jc w:val="both"/>
        <w:rPr>
          <w:rFonts w:ascii="Trebuchet MS" w:eastAsia="Trebuchet MS" w:hAnsi="Trebuchet MS" w:cs="Trebuchet MS"/>
          <w:sz w:val="22"/>
          <w:szCs w:val="22"/>
          <w:lang w:val="es-MX"/>
        </w:rPr>
      </w:pPr>
      <w:r w:rsidRPr="00754746">
        <w:rPr>
          <w:color w:val="000080"/>
          <w:w w:val="131"/>
          <w:position w:val="4"/>
          <w:sz w:val="24"/>
          <w:szCs w:val="24"/>
          <w:lang w:val="es-MX"/>
        </w:rPr>
        <w:t>•</w:t>
      </w:r>
      <w:r w:rsidRPr="00754746">
        <w:rPr>
          <w:color w:val="000080"/>
          <w:position w:val="4"/>
          <w:sz w:val="24"/>
          <w:szCs w:val="24"/>
          <w:lang w:val="es-MX"/>
        </w:rPr>
        <w:tab/>
      </w:r>
      <w:r w:rsidRPr="00754746">
        <w:rPr>
          <w:rFonts w:ascii="Trebuchet MS" w:eastAsia="Trebuchet MS" w:hAnsi="Trebuchet MS" w:cs="Trebuchet MS"/>
          <w:color w:val="000080"/>
          <w:sz w:val="24"/>
          <w:szCs w:val="24"/>
          <w:lang w:val="es-MX"/>
        </w:rPr>
        <w:t>Solicitamos</w:t>
      </w:r>
      <w:r w:rsidRPr="00754746">
        <w:rPr>
          <w:rFonts w:ascii="Trebuchet MS" w:eastAsia="Trebuchet MS" w:hAnsi="Trebuchet MS" w:cs="Trebuchet MS"/>
          <w:color w:val="000080"/>
          <w:spacing w:val="51"/>
          <w:sz w:val="24"/>
          <w:szCs w:val="24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>actitudes</w:t>
      </w:r>
      <w:r w:rsidRPr="00754746">
        <w:rPr>
          <w:rFonts w:ascii="Trebuchet MS" w:eastAsia="Trebuchet MS" w:hAnsi="Trebuchet MS" w:cs="Trebuchet MS"/>
          <w:color w:val="000080"/>
          <w:spacing w:val="46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>positivas,</w:t>
      </w:r>
      <w:r w:rsidRPr="00754746">
        <w:rPr>
          <w:rFonts w:ascii="Trebuchet MS" w:eastAsia="Trebuchet MS" w:hAnsi="Trebuchet MS" w:cs="Trebuchet MS"/>
          <w:color w:val="000080"/>
          <w:spacing w:val="47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>de</w:t>
      </w:r>
      <w:r w:rsidRPr="00754746">
        <w:rPr>
          <w:rFonts w:ascii="Trebuchet MS" w:eastAsia="Trebuchet MS" w:hAnsi="Trebuchet MS" w:cs="Trebuchet MS"/>
          <w:color w:val="000080"/>
          <w:spacing w:val="47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>amabilidad,</w:t>
      </w:r>
      <w:r w:rsidRPr="00754746">
        <w:rPr>
          <w:rFonts w:ascii="Trebuchet MS" w:eastAsia="Trebuchet MS" w:hAnsi="Trebuchet MS" w:cs="Trebuchet MS"/>
          <w:color w:val="000080"/>
          <w:spacing w:val="47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>solidaridad,</w:t>
      </w:r>
      <w:r w:rsidRPr="00754746">
        <w:rPr>
          <w:rFonts w:ascii="Trebuchet MS" w:eastAsia="Trebuchet MS" w:hAnsi="Trebuchet MS" w:cs="Trebuchet MS"/>
          <w:color w:val="000080"/>
          <w:spacing w:val="47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>optimismo,</w:t>
      </w:r>
      <w:r w:rsidRPr="00754746">
        <w:rPr>
          <w:rFonts w:ascii="Trebuchet MS" w:eastAsia="Trebuchet MS" w:hAnsi="Trebuchet MS" w:cs="Trebuchet MS"/>
          <w:color w:val="000080"/>
          <w:spacing w:val="47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 xml:space="preserve">respeto   </w:t>
      </w:r>
      <w:r w:rsidRPr="00754746">
        <w:rPr>
          <w:rFonts w:ascii="Trebuchet MS" w:eastAsia="Trebuchet MS" w:hAnsi="Trebuchet MS" w:cs="Trebuchet MS"/>
          <w:color w:val="000080"/>
          <w:spacing w:val="9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>y compañerismo; que permitan buenas relaciones interpersonales.</w:t>
      </w:r>
    </w:p>
    <w:p w14:paraId="10959AFF" w14:textId="77777777" w:rsidR="00FC7A84" w:rsidRPr="00754746" w:rsidRDefault="00F2329E">
      <w:pPr>
        <w:spacing w:before="18"/>
        <w:ind w:left="693"/>
        <w:rPr>
          <w:rFonts w:ascii="Trebuchet MS" w:eastAsia="Trebuchet MS" w:hAnsi="Trebuchet MS" w:cs="Trebuchet MS"/>
          <w:sz w:val="22"/>
          <w:szCs w:val="22"/>
          <w:lang w:val="es-MX"/>
        </w:rPr>
      </w:pPr>
      <w:r w:rsidRPr="00754746">
        <w:rPr>
          <w:color w:val="000080"/>
          <w:w w:val="131"/>
          <w:position w:val="3"/>
          <w:sz w:val="22"/>
          <w:szCs w:val="22"/>
          <w:lang w:val="es-MX"/>
        </w:rPr>
        <w:t xml:space="preserve">•  </w:t>
      </w:r>
      <w:r w:rsidRPr="00754746">
        <w:rPr>
          <w:color w:val="000080"/>
          <w:spacing w:val="10"/>
          <w:w w:val="131"/>
          <w:position w:val="3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>Desechar los residuos sólidos (basura) en  los espacios destinados para ello.</w:t>
      </w:r>
    </w:p>
    <w:p w14:paraId="5667E301" w14:textId="77777777" w:rsidR="00FC7A84" w:rsidRPr="00754746" w:rsidRDefault="00F2329E">
      <w:pPr>
        <w:tabs>
          <w:tab w:val="left" w:pos="1020"/>
        </w:tabs>
        <w:spacing w:before="59" w:line="240" w:lineRule="exact"/>
        <w:ind w:left="1020" w:right="507" w:hanging="327"/>
        <w:jc w:val="both"/>
        <w:rPr>
          <w:rFonts w:ascii="Trebuchet MS" w:eastAsia="Trebuchet MS" w:hAnsi="Trebuchet MS" w:cs="Trebuchet MS"/>
          <w:sz w:val="22"/>
          <w:szCs w:val="22"/>
          <w:lang w:val="es-MX"/>
        </w:rPr>
      </w:pPr>
      <w:r w:rsidRPr="00754746">
        <w:rPr>
          <w:color w:val="000080"/>
          <w:w w:val="131"/>
          <w:position w:val="3"/>
          <w:sz w:val="22"/>
          <w:szCs w:val="22"/>
          <w:lang w:val="es-MX"/>
        </w:rPr>
        <w:t>•</w:t>
      </w:r>
      <w:r w:rsidRPr="00754746">
        <w:rPr>
          <w:color w:val="000080"/>
          <w:position w:val="3"/>
          <w:sz w:val="22"/>
          <w:szCs w:val="22"/>
          <w:lang w:val="es-MX"/>
        </w:rPr>
        <w:tab/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>Conserva</w:t>
      </w:r>
      <w:r w:rsidRPr="00754746">
        <w:rPr>
          <w:rFonts w:ascii="Trebuchet MS" w:eastAsia="Trebuchet MS" w:hAnsi="Trebuchet MS" w:cs="Trebuchet MS"/>
          <w:color w:val="000080"/>
          <w:spacing w:val="-31"/>
          <w:sz w:val="22"/>
          <w:szCs w:val="22"/>
          <w:lang w:val="es-MX"/>
        </w:rPr>
        <w:t>r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>,</w:t>
      </w:r>
      <w:r w:rsidRPr="00754746">
        <w:rPr>
          <w:rFonts w:ascii="Trebuchet MS" w:eastAsia="Trebuchet MS" w:hAnsi="Trebuchet MS" w:cs="Trebuchet MS"/>
          <w:color w:val="000080"/>
          <w:spacing w:val="3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>cuidar</w:t>
      </w:r>
      <w:r w:rsidRPr="00754746">
        <w:rPr>
          <w:rFonts w:ascii="Trebuchet MS" w:eastAsia="Trebuchet MS" w:hAnsi="Trebuchet MS" w:cs="Trebuchet MS"/>
          <w:color w:val="000080"/>
          <w:spacing w:val="3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>y</w:t>
      </w:r>
      <w:r w:rsidRPr="00754746">
        <w:rPr>
          <w:rFonts w:ascii="Trebuchet MS" w:eastAsia="Trebuchet MS" w:hAnsi="Trebuchet MS" w:cs="Trebuchet MS"/>
          <w:color w:val="000080"/>
          <w:spacing w:val="3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>mantener</w:t>
      </w:r>
      <w:r w:rsidRPr="00754746">
        <w:rPr>
          <w:rFonts w:ascii="Trebuchet MS" w:eastAsia="Trebuchet MS" w:hAnsi="Trebuchet MS" w:cs="Trebuchet MS"/>
          <w:color w:val="000080"/>
          <w:spacing w:val="3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>los</w:t>
      </w:r>
      <w:r w:rsidRPr="00754746">
        <w:rPr>
          <w:rFonts w:ascii="Trebuchet MS" w:eastAsia="Trebuchet MS" w:hAnsi="Trebuchet MS" w:cs="Trebuchet MS"/>
          <w:color w:val="000080"/>
          <w:spacing w:val="3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>objetos/espacios</w:t>
      </w:r>
      <w:r w:rsidRPr="00754746">
        <w:rPr>
          <w:rFonts w:ascii="Trebuchet MS" w:eastAsia="Trebuchet MS" w:hAnsi="Trebuchet MS" w:cs="Trebuchet MS"/>
          <w:color w:val="000080"/>
          <w:spacing w:val="3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>que</w:t>
      </w:r>
      <w:r w:rsidRPr="00754746">
        <w:rPr>
          <w:rFonts w:ascii="Trebuchet MS" w:eastAsia="Trebuchet MS" w:hAnsi="Trebuchet MS" w:cs="Trebuchet MS"/>
          <w:color w:val="000080"/>
          <w:spacing w:val="3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>estarán</w:t>
      </w:r>
      <w:r w:rsidRPr="00754746">
        <w:rPr>
          <w:rFonts w:ascii="Trebuchet MS" w:eastAsia="Trebuchet MS" w:hAnsi="Trebuchet MS" w:cs="Trebuchet MS"/>
          <w:color w:val="000080"/>
          <w:spacing w:val="3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>a</w:t>
      </w:r>
      <w:r w:rsidRPr="00754746">
        <w:rPr>
          <w:rFonts w:ascii="Trebuchet MS" w:eastAsia="Trebuchet MS" w:hAnsi="Trebuchet MS" w:cs="Trebuchet MS"/>
          <w:color w:val="000080"/>
          <w:spacing w:val="3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>nuestra</w:t>
      </w:r>
      <w:r w:rsidRPr="00754746">
        <w:rPr>
          <w:rFonts w:ascii="Trebuchet MS" w:eastAsia="Trebuchet MS" w:hAnsi="Trebuchet MS" w:cs="Trebuchet MS"/>
          <w:color w:val="000080"/>
          <w:spacing w:val="3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>disposición</w:t>
      </w:r>
      <w:r w:rsidRPr="00754746">
        <w:rPr>
          <w:rFonts w:ascii="Trebuchet MS" w:eastAsia="Trebuchet MS" w:hAnsi="Trebuchet MS" w:cs="Trebuchet MS"/>
          <w:color w:val="000080"/>
          <w:spacing w:val="3"/>
          <w:sz w:val="22"/>
          <w:szCs w:val="22"/>
          <w:lang w:val="es-MX"/>
        </w:rPr>
        <w:t xml:space="preserve"> </w:t>
      </w:r>
      <w:r w:rsidRPr="00754746">
        <w:rPr>
          <w:rFonts w:ascii="Trebuchet MS" w:eastAsia="Trebuchet MS" w:hAnsi="Trebuchet MS" w:cs="Trebuchet MS"/>
          <w:color w:val="000080"/>
          <w:sz w:val="22"/>
          <w:szCs w:val="22"/>
          <w:lang w:val="es-MX"/>
        </w:rPr>
        <w:t>en los lugares sagrados o comunitarios.</w:t>
      </w:r>
    </w:p>
    <w:p w14:paraId="6A7C8A4F" w14:textId="77777777" w:rsidR="00FC7A84" w:rsidRPr="00754746" w:rsidRDefault="00FC7A84">
      <w:pPr>
        <w:spacing w:before="4" w:line="180" w:lineRule="exact"/>
        <w:rPr>
          <w:sz w:val="18"/>
          <w:szCs w:val="18"/>
          <w:lang w:val="es-MX"/>
        </w:rPr>
      </w:pPr>
    </w:p>
    <w:p w14:paraId="46D2D696" w14:textId="77777777" w:rsidR="00FC7A84" w:rsidRPr="00754746" w:rsidRDefault="00FC7A84">
      <w:pPr>
        <w:spacing w:line="200" w:lineRule="exact"/>
        <w:rPr>
          <w:lang w:val="es-MX"/>
        </w:rPr>
      </w:pPr>
    </w:p>
    <w:p w14:paraId="217F02D3" w14:textId="77777777" w:rsidR="00FC7A84" w:rsidRPr="00754746" w:rsidRDefault="00FC7A84">
      <w:pPr>
        <w:spacing w:line="200" w:lineRule="exact"/>
        <w:rPr>
          <w:lang w:val="es-MX"/>
        </w:rPr>
      </w:pPr>
    </w:p>
    <w:p w14:paraId="209C1353" w14:textId="77777777" w:rsidR="00FC7A84" w:rsidRDefault="00F2329E">
      <w:pPr>
        <w:ind w:right="114"/>
        <w:jc w:val="right"/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color w:val="000080"/>
          <w:sz w:val="24"/>
          <w:szCs w:val="24"/>
          <w:u w:val="single" w:color="000080"/>
        </w:rPr>
        <w:t>Comité</w:t>
      </w:r>
      <w:proofErr w:type="spellEnd"/>
      <w:r>
        <w:rPr>
          <w:rFonts w:ascii="Trebuchet MS" w:eastAsia="Trebuchet MS" w:hAnsi="Trebuchet MS" w:cs="Trebuchet MS"/>
          <w:color w:val="000080"/>
          <w:sz w:val="24"/>
          <w:szCs w:val="24"/>
          <w:u w:val="single" w:color="00008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80"/>
          <w:sz w:val="24"/>
          <w:szCs w:val="24"/>
          <w:u w:val="single" w:color="000080"/>
        </w:rPr>
        <w:t>Organizador</w:t>
      </w:r>
      <w:proofErr w:type="spellEnd"/>
    </w:p>
    <w:sectPr w:rsidR="00FC7A84">
      <w:pgSz w:w="12240" w:h="15840"/>
      <w:pgMar w:top="1740" w:right="1020" w:bottom="280" w:left="980" w:header="4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DB7B0" w14:textId="77777777" w:rsidR="00E8326C" w:rsidRDefault="00E8326C">
      <w:r>
        <w:separator/>
      </w:r>
    </w:p>
  </w:endnote>
  <w:endnote w:type="continuationSeparator" w:id="0">
    <w:p w14:paraId="61FBB735" w14:textId="77777777" w:rsidR="00E8326C" w:rsidRDefault="00E8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71B34" w14:textId="77777777" w:rsidR="00E8326C" w:rsidRDefault="00E8326C">
      <w:r>
        <w:separator/>
      </w:r>
    </w:p>
  </w:footnote>
  <w:footnote w:type="continuationSeparator" w:id="0">
    <w:p w14:paraId="6C550516" w14:textId="77777777" w:rsidR="00E8326C" w:rsidRDefault="00E8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483D" w14:textId="59144C5F" w:rsidR="00FC7A84" w:rsidRDefault="0079572D">
    <w:pPr>
      <w:spacing w:line="200" w:lineRule="exac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B047FA7" wp14:editId="595912AB">
          <wp:simplePos x="0" y="0"/>
          <wp:positionH relativeFrom="column">
            <wp:posOffset>785603</wp:posOffset>
          </wp:positionH>
          <wp:positionV relativeFrom="paragraph">
            <wp:posOffset>-62601</wp:posOffset>
          </wp:positionV>
          <wp:extent cx="913765" cy="697865"/>
          <wp:effectExtent l="0" t="0" r="635" b="6985"/>
          <wp:wrapThrough wrapText="bothSides">
            <wp:wrapPolygon edited="0">
              <wp:start x="0" y="0"/>
              <wp:lineTo x="0" y="21227"/>
              <wp:lineTo x="21165" y="21227"/>
              <wp:lineTo x="2116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O.S.C.I.  Logomarca Institu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 w14:anchorId="563E5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36.25pt;margin-top:13.9pt;width:64pt;height:64pt;z-index:-251657728;mso-position-horizontal-relative:page;mso-position-vertical-relative:page">
          <v:imagedata r:id="rId2" o:title=""/>
          <w10:wrap anchorx="page" anchory="page"/>
        </v:shape>
      </w:pict>
    </w:r>
    <w:r>
      <w:rPr>
        <w:noProof/>
      </w:rPr>
      <w:drawing>
        <wp:anchor distT="0" distB="0" distL="114300" distR="114300" simplePos="0" relativeHeight="251656704" behindDoc="0" locked="0" layoutInCell="1" allowOverlap="1" wp14:anchorId="013ED317" wp14:editId="492DFE7D">
          <wp:simplePos x="0" y="0"/>
          <wp:positionH relativeFrom="column">
            <wp:posOffset>2816225</wp:posOffset>
          </wp:positionH>
          <wp:positionV relativeFrom="paragraph">
            <wp:posOffset>-28203</wp:posOffset>
          </wp:positionV>
          <wp:extent cx="752475" cy="7292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U.M.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7" cy="731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578D4"/>
    <w:multiLevelType w:val="multilevel"/>
    <w:tmpl w:val="4426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7A84"/>
    <w:rsid w:val="000B29AF"/>
    <w:rsid w:val="00173F66"/>
    <w:rsid w:val="003368BC"/>
    <w:rsid w:val="00675301"/>
    <w:rsid w:val="00754746"/>
    <w:rsid w:val="0078311F"/>
    <w:rsid w:val="0079572D"/>
    <w:rsid w:val="00883339"/>
    <w:rsid w:val="00966256"/>
    <w:rsid w:val="00B9577E"/>
    <w:rsid w:val="00C51BC0"/>
    <w:rsid w:val="00E01126"/>
    <w:rsid w:val="00E8326C"/>
    <w:rsid w:val="00E86DBD"/>
    <w:rsid w:val="00EE2930"/>
    <w:rsid w:val="00F2329E"/>
    <w:rsid w:val="00FC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CE8E3AB"/>
  <w15:docId w15:val="{B14BEFA0-4BF5-4267-97B4-AF439E78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95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72D"/>
  </w:style>
  <w:style w:type="paragraph" w:styleId="Footer">
    <w:name w:val="footer"/>
    <w:basedOn w:val="Normal"/>
    <w:link w:val="FooterChar"/>
    <w:uiPriority w:val="99"/>
    <w:unhideWhenUsed/>
    <w:rsid w:val="00795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Luis Moreno</cp:lastModifiedBy>
  <cp:revision>12</cp:revision>
  <dcterms:created xsi:type="dcterms:W3CDTF">2016-04-14T18:20:00Z</dcterms:created>
  <dcterms:modified xsi:type="dcterms:W3CDTF">2018-12-11T19:39:00Z</dcterms:modified>
</cp:coreProperties>
</file>